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04CE5" w14:textId="77777777" w:rsidR="00C47806" w:rsidRPr="00EB4228" w:rsidRDefault="00C47806" w:rsidP="00A35584">
      <w:pPr>
        <w:widowControl w:val="0"/>
        <w:autoSpaceDE w:val="0"/>
        <w:autoSpaceDN w:val="0"/>
        <w:adjustRightInd w:val="0"/>
        <w:spacing w:before="240" w:after="240"/>
        <w:rPr>
          <w:rFonts w:ascii="Arial" w:hAnsi="Arial" w:cs="Arial"/>
          <w:b/>
          <w:bCs/>
          <w:color w:val="104F75"/>
          <w:kern w:val="1"/>
          <w:sz w:val="28"/>
          <w:szCs w:val="28"/>
        </w:rPr>
      </w:pPr>
      <w:r w:rsidRPr="00EB4228">
        <w:rPr>
          <w:rFonts w:ascii="Arial" w:hAnsi="Arial" w:cs="Arial"/>
          <w:b/>
          <w:bCs/>
          <w:noProof/>
          <w:color w:val="104F75"/>
          <w:sz w:val="28"/>
          <w:szCs w:val="28"/>
          <w:lang w:val="en-GB" w:eastAsia="en-GB"/>
        </w:rPr>
        <w:drawing>
          <wp:anchor distT="0" distB="0" distL="114300" distR="114300" simplePos="0" relativeHeight="251658240" behindDoc="1" locked="0" layoutInCell="1" allowOverlap="1" wp14:anchorId="77B57209" wp14:editId="06E4AA73">
            <wp:simplePos x="0" y="0"/>
            <wp:positionH relativeFrom="column">
              <wp:posOffset>-120650</wp:posOffset>
            </wp:positionH>
            <wp:positionV relativeFrom="paragraph">
              <wp:posOffset>95250</wp:posOffset>
            </wp:positionV>
            <wp:extent cx="622300" cy="764540"/>
            <wp:effectExtent l="0" t="0" r="6350" b="0"/>
            <wp:wrapTight wrapText="bothSides">
              <wp:wrapPolygon edited="0">
                <wp:start x="0" y="0"/>
                <wp:lineTo x="0" y="20990"/>
                <wp:lineTo x="21159" y="20990"/>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300"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228">
        <w:rPr>
          <w:rFonts w:ascii="Arial" w:hAnsi="Arial" w:cs="Arial"/>
          <w:b/>
          <w:bCs/>
          <w:color w:val="104F75"/>
          <w:sz w:val="28"/>
          <w:szCs w:val="28"/>
        </w:rPr>
        <w:t>Radley CE Primary School</w:t>
      </w:r>
      <w:r w:rsidR="003E44F4" w:rsidRPr="00EB4228">
        <w:rPr>
          <w:rFonts w:ascii="Arial" w:hAnsi="Arial" w:cs="Arial"/>
          <w:b/>
          <w:bCs/>
          <w:color w:val="104F75"/>
          <w:sz w:val="28"/>
          <w:szCs w:val="28"/>
        </w:rPr>
        <w:t xml:space="preserve"> </w:t>
      </w:r>
    </w:p>
    <w:p w14:paraId="7CD2CBBF" w14:textId="77777777" w:rsidR="002B3B5F" w:rsidRPr="00EB4228" w:rsidRDefault="002B3B5F" w:rsidP="00A35584">
      <w:pPr>
        <w:widowControl w:val="0"/>
        <w:autoSpaceDE w:val="0"/>
        <w:autoSpaceDN w:val="0"/>
        <w:adjustRightInd w:val="0"/>
        <w:spacing w:before="240" w:after="240"/>
        <w:rPr>
          <w:rFonts w:ascii="Arial" w:hAnsi="Arial" w:cs="Arial"/>
          <w:b/>
          <w:bCs/>
          <w:color w:val="104F75"/>
          <w:kern w:val="1"/>
          <w:sz w:val="28"/>
          <w:szCs w:val="28"/>
        </w:rPr>
      </w:pPr>
      <w:r w:rsidRPr="00EB4228">
        <w:rPr>
          <w:rFonts w:ascii="Arial" w:hAnsi="Arial" w:cs="Arial"/>
          <w:b/>
          <w:bCs/>
          <w:color w:val="104F75"/>
          <w:kern w:val="1"/>
          <w:sz w:val="28"/>
          <w:szCs w:val="28"/>
        </w:rPr>
        <w:t>Complaints Procedure</w:t>
      </w:r>
    </w:p>
    <w:p w14:paraId="3DDF676E" w14:textId="77777777" w:rsidR="00C47806" w:rsidRDefault="00C47806" w:rsidP="00A35584">
      <w:pPr>
        <w:widowControl w:val="0"/>
        <w:autoSpaceDE w:val="0"/>
        <w:autoSpaceDN w:val="0"/>
        <w:adjustRightInd w:val="0"/>
        <w:spacing w:before="240" w:after="240"/>
        <w:rPr>
          <w:rFonts w:ascii="Arial" w:hAnsi="Arial" w:cs="Arial"/>
          <w:b/>
          <w:bCs/>
          <w:color w:val="104F75"/>
          <w:kern w:val="1"/>
        </w:rPr>
      </w:pPr>
    </w:p>
    <w:p w14:paraId="3E8FC958" w14:textId="77777777" w:rsidR="00A35584" w:rsidRPr="00EB4228" w:rsidRDefault="00A35584" w:rsidP="00A35584">
      <w:pPr>
        <w:widowControl w:val="0"/>
        <w:autoSpaceDE w:val="0"/>
        <w:autoSpaceDN w:val="0"/>
        <w:adjustRightInd w:val="0"/>
        <w:spacing w:before="240" w:after="240"/>
        <w:rPr>
          <w:rFonts w:ascii="Arial" w:hAnsi="Arial" w:cs="Arial"/>
          <w:color w:val="104F75"/>
          <w:kern w:val="1"/>
        </w:rPr>
      </w:pPr>
      <w:r w:rsidRPr="00EB4228">
        <w:rPr>
          <w:rFonts w:ascii="Arial" w:hAnsi="Arial" w:cs="Arial"/>
          <w:b/>
          <w:bCs/>
          <w:color w:val="104F75"/>
          <w:kern w:val="1"/>
        </w:rPr>
        <w:t>Who can make a complaint?</w:t>
      </w:r>
    </w:p>
    <w:p w14:paraId="2D2BFB67" w14:textId="77777777" w:rsidR="00A35584" w:rsidRPr="00EB4228" w:rsidRDefault="00A35584" w:rsidP="00A35584">
      <w:pPr>
        <w:widowControl w:val="0"/>
        <w:autoSpaceDE w:val="0"/>
        <w:autoSpaceDN w:val="0"/>
        <w:adjustRightInd w:val="0"/>
        <w:spacing w:after="160" w:line="288" w:lineRule="auto"/>
        <w:rPr>
          <w:rFonts w:ascii="Arial" w:hAnsi="Arial" w:cs="Arial"/>
          <w:kern w:val="1"/>
        </w:rPr>
      </w:pPr>
      <w:r w:rsidRPr="00EB4228">
        <w:rPr>
          <w:rFonts w:ascii="Arial" w:hAnsi="Arial" w:cs="Arial"/>
        </w:rPr>
        <w:t xml:space="preserve">This complaints procedure is not limited to parents or carers of children that are registered at the school. Any person, including members of the public, may make a complaint to </w:t>
      </w:r>
      <w:r w:rsidR="00D9361B" w:rsidRPr="00EB4228">
        <w:rPr>
          <w:rFonts w:ascii="Arial" w:hAnsi="Arial" w:cs="Arial"/>
        </w:rPr>
        <w:t>Radley CE Primary School</w:t>
      </w:r>
      <w:r w:rsidR="00D9361B" w:rsidRPr="00EB4228">
        <w:rPr>
          <w:rFonts w:ascii="Arial" w:hAnsi="Arial" w:cs="Arial"/>
          <w:color w:val="114575"/>
        </w:rPr>
        <w:t xml:space="preserve"> </w:t>
      </w:r>
      <w:r w:rsidRPr="00EB4228">
        <w:rPr>
          <w:rFonts w:ascii="Arial" w:hAnsi="Arial" w:cs="Arial"/>
        </w:rPr>
        <w:t xml:space="preserve">about any provision of facilities or services that we provide. Unless complaints are dealt with under separate statutory procedures (such as appeals relating to exclusions or admissions), we will use this complaints procedure. </w:t>
      </w:r>
    </w:p>
    <w:p w14:paraId="0B586E5F" w14:textId="77777777" w:rsidR="00A35584" w:rsidRPr="00EB4228" w:rsidRDefault="00A35584" w:rsidP="00A35584">
      <w:pPr>
        <w:widowControl w:val="0"/>
        <w:autoSpaceDE w:val="0"/>
        <w:autoSpaceDN w:val="0"/>
        <w:adjustRightInd w:val="0"/>
        <w:spacing w:before="240" w:after="240"/>
        <w:rPr>
          <w:rFonts w:ascii="Arial" w:hAnsi="Arial" w:cs="Arial"/>
          <w:color w:val="104F75"/>
          <w:kern w:val="1"/>
        </w:rPr>
      </w:pPr>
      <w:r w:rsidRPr="00EB4228">
        <w:rPr>
          <w:rFonts w:ascii="Arial" w:hAnsi="Arial" w:cs="Arial"/>
          <w:b/>
          <w:bCs/>
          <w:color w:val="104F75"/>
          <w:kern w:val="1"/>
        </w:rPr>
        <w:t>The difference between a concern and a complaint</w:t>
      </w:r>
    </w:p>
    <w:p w14:paraId="5A8EDEB8" w14:textId="77777777" w:rsidR="00A35584" w:rsidRPr="00EB4228" w:rsidRDefault="00A35584" w:rsidP="00A35584">
      <w:pPr>
        <w:widowControl w:val="0"/>
        <w:autoSpaceDE w:val="0"/>
        <w:autoSpaceDN w:val="0"/>
        <w:adjustRightInd w:val="0"/>
        <w:spacing w:after="160" w:line="288" w:lineRule="auto"/>
        <w:rPr>
          <w:rFonts w:ascii="Arial" w:hAnsi="Arial" w:cs="Arial"/>
          <w:kern w:val="1"/>
        </w:rPr>
      </w:pPr>
      <w:r w:rsidRPr="00EB4228">
        <w:rPr>
          <w:rFonts w:ascii="Arial" w:hAnsi="Arial" w:cs="Arial"/>
        </w:rPr>
        <w:t>A concern may be defined as ‘</w:t>
      </w:r>
      <w:r w:rsidRPr="00EB4228">
        <w:rPr>
          <w:rFonts w:ascii="Arial" w:hAnsi="Arial" w:cs="Arial"/>
          <w:i/>
          <w:iCs/>
        </w:rPr>
        <w:t>an expression of worry or doubt over an issue considered to be important for which reassurances are sought’</w:t>
      </w:r>
      <w:r w:rsidRPr="00EB4228">
        <w:rPr>
          <w:rFonts w:ascii="Arial" w:hAnsi="Arial" w:cs="Arial"/>
        </w:rPr>
        <w:t xml:space="preserve">. </w:t>
      </w:r>
    </w:p>
    <w:p w14:paraId="36031921" w14:textId="77777777" w:rsidR="00A35584" w:rsidRPr="00EB4228" w:rsidRDefault="00A35584" w:rsidP="00A35584">
      <w:pPr>
        <w:widowControl w:val="0"/>
        <w:autoSpaceDE w:val="0"/>
        <w:autoSpaceDN w:val="0"/>
        <w:adjustRightInd w:val="0"/>
        <w:spacing w:after="160" w:line="288" w:lineRule="auto"/>
        <w:rPr>
          <w:rFonts w:ascii="Arial" w:hAnsi="Arial" w:cs="Arial"/>
          <w:color w:val="000000"/>
          <w:kern w:val="1"/>
        </w:rPr>
      </w:pPr>
      <w:r w:rsidRPr="00EB4228">
        <w:rPr>
          <w:rFonts w:ascii="Arial" w:hAnsi="Arial" w:cs="Arial"/>
          <w:color w:val="000000"/>
        </w:rPr>
        <w:t>A complaint may be defined as ‘</w:t>
      </w:r>
      <w:r w:rsidRPr="00EB4228">
        <w:rPr>
          <w:rFonts w:ascii="Arial" w:hAnsi="Arial" w:cs="Arial"/>
          <w:i/>
          <w:iCs/>
          <w:color w:val="000000"/>
        </w:rPr>
        <w:t>an expression of dissatisfaction however made, about actions taken or a lack of action</w:t>
      </w:r>
      <w:r w:rsidRPr="00EB4228">
        <w:rPr>
          <w:rFonts w:ascii="Arial" w:hAnsi="Arial" w:cs="Arial"/>
          <w:color w:val="000000"/>
        </w:rPr>
        <w:t>’.</w:t>
      </w:r>
    </w:p>
    <w:p w14:paraId="2FE7CA20" w14:textId="77777777" w:rsidR="00A35584" w:rsidRPr="00EB4228" w:rsidRDefault="00A35584" w:rsidP="00A35584">
      <w:pPr>
        <w:widowControl w:val="0"/>
        <w:autoSpaceDE w:val="0"/>
        <w:autoSpaceDN w:val="0"/>
        <w:adjustRightInd w:val="0"/>
        <w:spacing w:after="160" w:line="288" w:lineRule="auto"/>
        <w:rPr>
          <w:rFonts w:ascii="Arial" w:hAnsi="Arial" w:cs="Arial"/>
          <w:kern w:val="1"/>
        </w:rPr>
      </w:pPr>
      <w:r w:rsidRPr="00EB4228">
        <w:rPr>
          <w:rFonts w:ascii="Arial" w:hAnsi="Arial" w:cs="Arial"/>
        </w:rPr>
        <w:t>It is in everyone’s interest that concerns and complaints are resolved at the earliest possible stage. Many issues can be resolved informally, without the need to use the formal stages of the complaints procedure.</w:t>
      </w:r>
      <w:r w:rsidR="00AD7E48" w:rsidRPr="00EB4228">
        <w:rPr>
          <w:rFonts w:ascii="Arial" w:hAnsi="Arial" w:cs="Arial"/>
        </w:rPr>
        <w:t xml:space="preserve">  </w:t>
      </w:r>
      <w:r w:rsidR="00D9361B" w:rsidRPr="00EB4228">
        <w:rPr>
          <w:rFonts w:ascii="Arial" w:hAnsi="Arial" w:cs="Arial"/>
        </w:rPr>
        <w:t>Radley CE Primary School</w:t>
      </w:r>
      <w:r w:rsidR="00D9361B" w:rsidRPr="00EB4228">
        <w:rPr>
          <w:rFonts w:ascii="Arial" w:hAnsi="Arial" w:cs="Arial"/>
          <w:color w:val="114575"/>
        </w:rPr>
        <w:t xml:space="preserve"> </w:t>
      </w:r>
      <w:r w:rsidRPr="00EB4228">
        <w:rPr>
          <w:rFonts w:ascii="Arial" w:hAnsi="Arial" w:cs="Arial"/>
        </w:rPr>
        <w:t xml:space="preserve">takes concerns seriously and will make every effort to resolve the matter as quickly as possible. </w:t>
      </w:r>
    </w:p>
    <w:p w14:paraId="6A41FDDF" w14:textId="77777777" w:rsidR="00A35584" w:rsidRPr="00EB4228" w:rsidRDefault="00A35584" w:rsidP="00A35584">
      <w:pPr>
        <w:widowControl w:val="0"/>
        <w:autoSpaceDE w:val="0"/>
        <w:autoSpaceDN w:val="0"/>
        <w:adjustRightInd w:val="0"/>
        <w:spacing w:after="160" w:line="288" w:lineRule="auto"/>
        <w:rPr>
          <w:rFonts w:ascii="Arial" w:hAnsi="Arial" w:cs="Arial"/>
          <w:kern w:val="1"/>
        </w:rPr>
      </w:pPr>
      <w:r w:rsidRPr="00EB4228">
        <w:rPr>
          <w:rFonts w:ascii="Arial" w:hAnsi="Arial" w:cs="Arial"/>
        </w:rPr>
        <w:t xml:space="preserve">If you have difficulty discussing a concern with a particular member of staff, we will respect your views. In these cases, </w:t>
      </w:r>
      <w:r w:rsidR="00AD7E48" w:rsidRPr="00EB4228">
        <w:rPr>
          <w:rFonts w:ascii="Arial" w:hAnsi="Arial" w:cs="Arial"/>
        </w:rPr>
        <w:t>t</w:t>
      </w:r>
      <w:r w:rsidR="008F083A" w:rsidRPr="00EB4228">
        <w:rPr>
          <w:rFonts w:ascii="Arial" w:hAnsi="Arial" w:cs="Arial"/>
        </w:rPr>
        <w:t xml:space="preserve">he </w:t>
      </w:r>
      <w:r w:rsidR="00AD7E48" w:rsidRPr="00EB4228">
        <w:rPr>
          <w:rFonts w:ascii="Arial" w:hAnsi="Arial" w:cs="Arial"/>
        </w:rPr>
        <w:t>h</w:t>
      </w:r>
      <w:r w:rsidR="008F083A" w:rsidRPr="00EB4228">
        <w:rPr>
          <w:rFonts w:ascii="Arial" w:hAnsi="Arial" w:cs="Arial"/>
        </w:rPr>
        <w:t>eadteacher</w:t>
      </w:r>
      <w:r w:rsidRPr="00EB4228">
        <w:rPr>
          <w:rFonts w:ascii="Arial" w:hAnsi="Arial" w:cs="Arial"/>
          <w:color w:val="114575"/>
        </w:rPr>
        <w:t xml:space="preserve"> </w:t>
      </w:r>
      <w:r w:rsidRPr="00EB4228">
        <w:rPr>
          <w:rFonts w:ascii="Arial" w:hAnsi="Arial" w:cs="Arial"/>
        </w:rPr>
        <w:t>will refer you to another staff member. Similarly, if the member of staff directly involved feels unable to deal with a concern,</w:t>
      </w:r>
      <w:r w:rsidRPr="00EB4228">
        <w:rPr>
          <w:rFonts w:ascii="Arial" w:hAnsi="Arial" w:cs="Arial"/>
          <w:color w:val="114575"/>
        </w:rPr>
        <w:t xml:space="preserve"> </w:t>
      </w:r>
      <w:r w:rsidR="00C47806">
        <w:rPr>
          <w:rFonts w:ascii="Arial" w:hAnsi="Arial" w:cs="Arial"/>
          <w:color w:val="114575"/>
        </w:rPr>
        <w:t>t</w:t>
      </w:r>
      <w:r w:rsidR="008F083A" w:rsidRPr="00EB4228">
        <w:rPr>
          <w:rFonts w:ascii="Arial" w:hAnsi="Arial" w:cs="Arial"/>
        </w:rPr>
        <w:t xml:space="preserve">he </w:t>
      </w:r>
      <w:r w:rsidR="00AD7E48" w:rsidRPr="00EB4228">
        <w:rPr>
          <w:rFonts w:ascii="Arial" w:hAnsi="Arial" w:cs="Arial"/>
        </w:rPr>
        <w:t>h</w:t>
      </w:r>
      <w:r w:rsidR="008F083A" w:rsidRPr="00EB4228">
        <w:rPr>
          <w:rFonts w:ascii="Arial" w:hAnsi="Arial" w:cs="Arial"/>
        </w:rPr>
        <w:t>eadteacher</w:t>
      </w:r>
      <w:r w:rsidR="008F083A" w:rsidRPr="00EB4228">
        <w:rPr>
          <w:rFonts w:ascii="Arial" w:hAnsi="Arial" w:cs="Arial"/>
          <w:color w:val="114575"/>
        </w:rPr>
        <w:t xml:space="preserve"> </w:t>
      </w:r>
      <w:r w:rsidRPr="00EB4228">
        <w:rPr>
          <w:rFonts w:ascii="Arial" w:hAnsi="Arial" w:cs="Arial"/>
        </w:rPr>
        <w:t xml:space="preserve">will refer you to another staff member. The member of staff may be more senior but does not have to be. The ability to consider the concern objectively and impartially is more important. </w:t>
      </w:r>
    </w:p>
    <w:p w14:paraId="00B54276" w14:textId="77777777" w:rsidR="00A35584" w:rsidRPr="00EB4228" w:rsidRDefault="00A35584" w:rsidP="00A35584">
      <w:pPr>
        <w:widowControl w:val="0"/>
        <w:autoSpaceDE w:val="0"/>
        <w:autoSpaceDN w:val="0"/>
        <w:adjustRightInd w:val="0"/>
        <w:spacing w:after="160" w:line="288" w:lineRule="auto"/>
        <w:rPr>
          <w:rFonts w:ascii="Arial" w:hAnsi="Arial" w:cs="Arial"/>
          <w:kern w:val="1"/>
        </w:rPr>
      </w:pPr>
      <w:r w:rsidRPr="00EB4228">
        <w:rPr>
          <w:rFonts w:ascii="Arial" w:hAnsi="Arial" w:cs="Arial"/>
        </w:rPr>
        <w:t>We understand however, that there are occasions when people would like to raise their concerns formally. In this case</w:t>
      </w:r>
      <w:r w:rsidR="00D9361B" w:rsidRPr="00EB4228">
        <w:rPr>
          <w:rFonts w:ascii="Arial" w:hAnsi="Arial" w:cs="Arial"/>
        </w:rPr>
        <w:t xml:space="preserve"> Radley CE Primary School</w:t>
      </w:r>
      <w:r w:rsidRPr="00EB4228">
        <w:rPr>
          <w:rFonts w:ascii="Arial" w:hAnsi="Arial" w:cs="Arial"/>
          <w:color w:val="114575"/>
        </w:rPr>
        <w:t xml:space="preserve"> </w:t>
      </w:r>
      <w:r w:rsidRPr="00EB4228">
        <w:rPr>
          <w:rFonts w:ascii="Arial" w:hAnsi="Arial" w:cs="Arial"/>
        </w:rPr>
        <w:t xml:space="preserve">will attempt to resolve the issue internally, through the stages outlined within this </w:t>
      </w:r>
      <w:r w:rsidR="00D9361B" w:rsidRPr="00EB4228">
        <w:rPr>
          <w:rFonts w:ascii="Arial" w:hAnsi="Arial" w:cs="Arial"/>
        </w:rPr>
        <w:t>complain</w:t>
      </w:r>
      <w:r w:rsidR="003E44F4" w:rsidRPr="00EB4228">
        <w:rPr>
          <w:rFonts w:ascii="Arial" w:hAnsi="Arial" w:cs="Arial"/>
        </w:rPr>
        <w:t xml:space="preserve">ts </w:t>
      </w:r>
      <w:r w:rsidRPr="00EB4228">
        <w:rPr>
          <w:rFonts w:ascii="Arial" w:hAnsi="Arial" w:cs="Arial"/>
        </w:rPr>
        <w:t xml:space="preserve">procedure.  </w:t>
      </w:r>
    </w:p>
    <w:p w14:paraId="44C3524D" w14:textId="77777777" w:rsidR="00C47806" w:rsidRDefault="00C47806" w:rsidP="00A35584">
      <w:pPr>
        <w:widowControl w:val="0"/>
        <w:autoSpaceDE w:val="0"/>
        <w:autoSpaceDN w:val="0"/>
        <w:adjustRightInd w:val="0"/>
        <w:spacing w:before="240" w:after="240"/>
        <w:rPr>
          <w:rFonts w:ascii="Arial" w:hAnsi="Arial" w:cs="Arial"/>
          <w:b/>
          <w:bCs/>
          <w:color w:val="104F75"/>
          <w:kern w:val="1"/>
        </w:rPr>
      </w:pPr>
    </w:p>
    <w:p w14:paraId="14393EF9" w14:textId="77777777" w:rsidR="00A35584" w:rsidRPr="00EB4228" w:rsidRDefault="00A35584" w:rsidP="00A35584">
      <w:pPr>
        <w:widowControl w:val="0"/>
        <w:autoSpaceDE w:val="0"/>
        <w:autoSpaceDN w:val="0"/>
        <w:adjustRightInd w:val="0"/>
        <w:spacing w:before="240" w:after="240"/>
        <w:rPr>
          <w:rFonts w:ascii="Arial" w:hAnsi="Arial" w:cs="Arial"/>
          <w:color w:val="104F75"/>
          <w:kern w:val="1"/>
        </w:rPr>
      </w:pPr>
      <w:r w:rsidRPr="00EB4228">
        <w:rPr>
          <w:rFonts w:ascii="Arial" w:hAnsi="Arial" w:cs="Arial"/>
          <w:b/>
          <w:bCs/>
          <w:color w:val="104F75"/>
          <w:kern w:val="1"/>
        </w:rPr>
        <w:lastRenderedPageBreak/>
        <w:t>How to raise a concern or make a complaint</w:t>
      </w:r>
    </w:p>
    <w:p w14:paraId="7331A414" w14:textId="77777777" w:rsidR="00A35584" w:rsidRPr="00EB4228" w:rsidRDefault="00A35584" w:rsidP="00A35584">
      <w:pPr>
        <w:widowControl w:val="0"/>
        <w:autoSpaceDE w:val="0"/>
        <w:autoSpaceDN w:val="0"/>
        <w:adjustRightInd w:val="0"/>
        <w:spacing w:after="160" w:line="288" w:lineRule="auto"/>
        <w:rPr>
          <w:rFonts w:ascii="Arial" w:hAnsi="Arial" w:cs="Arial"/>
          <w:kern w:val="1"/>
        </w:rPr>
      </w:pPr>
      <w:r w:rsidRPr="00EB4228">
        <w:rPr>
          <w:rFonts w:ascii="Arial" w:hAnsi="Arial" w:cs="Arial"/>
        </w:rPr>
        <w:t xml:space="preserve">A concern or complaint can be made in person, in writing or by telephone. They may also be made by a third party acting on behalf on a complainant, as long as they have appropriate consent to do so. </w:t>
      </w:r>
    </w:p>
    <w:p w14:paraId="52709A5C" w14:textId="77777777" w:rsidR="00A35584" w:rsidRPr="00EB4228" w:rsidRDefault="00A35584" w:rsidP="00A35584">
      <w:pPr>
        <w:widowControl w:val="0"/>
        <w:autoSpaceDE w:val="0"/>
        <w:autoSpaceDN w:val="0"/>
        <w:adjustRightInd w:val="0"/>
        <w:spacing w:after="160" w:line="288" w:lineRule="auto"/>
        <w:rPr>
          <w:rFonts w:ascii="Arial" w:hAnsi="Arial" w:cs="Arial"/>
          <w:color w:val="FF0000"/>
          <w:kern w:val="1"/>
        </w:rPr>
      </w:pPr>
      <w:r w:rsidRPr="00EB4228">
        <w:rPr>
          <w:rFonts w:ascii="Arial" w:hAnsi="Arial" w:cs="Arial"/>
        </w:rPr>
        <w:t>Concerns should be raised</w:t>
      </w:r>
      <w:r w:rsidR="0034795A" w:rsidRPr="00EB4228">
        <w:rPr>
          <w:rFonts w:ascii="Arial" w:hAnsi="Arial" w:cs="Arial"/>
        </w:rPr>
        <w:t xml:space="preserve"> </w:t>
      </w:r>
      <w:r w:rsidR="008E07A9" w:rsidRPr="00EB4228">
        <w:rPr>
          <w:rFonts w:ascii="Arial" w:hAnsi="Arial" w:cs="Arial"/>
        </w:rPr>
        <w:t>first</w:t>
      </w:r>
      <w:r w:rsidRPr="00EB4228">
        <w:rPr>
          <w:rFonts w:ascii="Arial" w:hAnsi="Arial" w:cs="Arial"/>
        </w:rPr>
        <w:t xml:space="preserve"> with either the class teacher or headteacher. If the issue </w:t>
      </w:r>
      <w:r w:rsidR="008E07A9" w:rsidRPr="00EB4228">
        <w:rPr>
          <w:rFonts w:ascii="Arial" w:hAnsi="Arial" w:cs="Arial"/>
        </w:rPr>
        <w:t xml:space="preserve">then </w:t>
      </w:r>
      <w:r w:rsidRPr="00EB4228">
        <w:rPr>
          <w:rFonts w:ascii="Arial" w:hAnsi="Arial" w:cs="Arial"/>
        </w:rPr>
        <w:t xml:space="preserve">remains unresolved, the next step is to make a formal complaint.  </w:t>
      </w:r>
    </w:p>
    <w:p w14:paraId="44DEA871" w14:textId="77777777" w:rsidR="00A35584" w:rsidRPr="00EB4228" w:rsidRDefault="00A35584" w:rsidP="00A35584">
      <w:pPr>
        <w:widowControl w:val="0"/>
        <w:autoSpaceDE w:val="0"/>
        <w:autoSpaceDN w:val="0"/>
        <w:adjustRightInd w:val="0"/>
        <w:spacing w:after="160" w:line="288" w:lineRule="auto"/>
        <w:rPr>
          <w:rFonts w:ascii="Arial" w:hAnsi="Arial" w:cs="Arial"/>
          <w:kern w:val="1"/>
        </w:rPr>
      </w:pPr>
      <w:r w:rsidRPr="00EB4228">
        <w:rPr>
          <w:rFonts w:ascii="Arial" w:hAnsi="Arial" w:cs="Arial"/>
        </w:rPr>
        <w:t xml:space="preserve">Complainants should not approach individual governors to raise concerns or complaints. They have no power to act on an individual basis and it may also prevent them from considering complaints at Stage 2 of the procedure. </w:t>
      </w:r>
    </w:p>
    <w:p w14:paraId="2CF0DBE8" w14:textId="77777777" w:rsidR="00A35584" w:rsidRPr="00EB4228" w:rsidRDefault="00A35584" w:rsidP="00A35584">
      <w:pPr>
        <w:widowControl w:val="0"/>
        <w:autoSpaceDE w:val="0"/>
        <w:autoSpaceDN w:val="0"/>
        <w:adjustRightInd w:val="0"/>
        <w:spacing w:after="160" w:line="288" w:lineRule="auto"/>
        <w:rPr>
          <w:rFonts w:ascii="Arial" w:hAnsi="Arial" w:cs="Arial"/>
          <w:kern w:val="1"/>
        </w:rPr>
      </w:pPr>
      <w:r w:rsidRPr="00EB4228">
        <w:rPr>
          <w:rFonts w:ascii="Arial" w:hAnsi="Arial" w:cs="Arial"/>
        </w:rPr>
        <w:t>Complaints against school staff (except the headteacher) should be made in the first instance to the headteacher</w:t>
      </w:r>
      <w:r w:rsidRPr="00EB4228">
        <w:rPr>
          <w:rFonts w:ascii="Arial" w:hAnsi="Arial" w:cs="Arial"/>
          <w:i/>
          <w:iCs/>
        </w:rPr>
        <w:t xml:space="preserve"> </w:t>
      </w:r>
      <w:r w:rsidRPr="00EB4228">
        <w:rPr>
          <w:rFonts w:ascii="Arial" w:hAnsi="Arial" w:cs="Arial"/>
        </w:rPr>
        <w:t>via the school office</w:t>
      </w:r>
      <w:r w:rsidRPr="00EB4228">
        <w:rPr>
          <w:rFonts w:ascii="Arial" w:hAnsi="Arial" w:cs="Arial"/>
          <w:b/>
          <w:bCs/>
          <w:i/>
          <w:iCs/>
          <w:color w:val="000000"/>
        </w:rPr>
        <w:t>.</w:t>
      </w:r>
      <w:r w:rsidRPr="00EB4228">
        <w:rPr>
          <w:rFonts w:ascii="Arial" w:hAnsi="Arial" w:cs="Arial"/>
          <w:color w:val="000000"/>
        </w:rPr>
        <w:t xml:space="preserve"> </w:t>
      </w:r>
      <w:r w:rsidRPr="00EB4228">
        <w:rPr>
          <w:rFonts w:ascii="Arial" w:hAnsi="Arial" w:cs="Arial"/>
        </w:rPr>
        <w:t>Please mark them as Private and Confidential.</w:t>
      </w:r>
    </w:p>
    <w:p w14:paraId="2F31197E" w14:textId="77777777" w:rsidR="00A35584" w:rsidRPr="00EB4228" w:rsidRDefault="00A35584" w:rsidP="00A35584">
      <w:pPr>
        <w:widowControl w:val="0"/>
        <w:autoSpaceDE w:val="0"/>
        <w:autoSpaceDN w:val="0"/>
        <w:adjustRightInd w:val="0"/>
        <w:spacing w:after="160" w:line="288" w:lineRule="auto"/>
        <w:rPr>
          <w:rFonts w:ascii="Arial" w:hAnsi="Arial" w:cs="Arial"/>
          <w:kern w:val="1"/>
        </w:rPr>
      </w:pPr>
      <w:r w:rsidRPr="00EB4228">
        <w:rPr>
          <w:rFonts w:ascii="Arial" w:hAnsi="Arial" w:cs="Arial"/>
        </w:rPr>
        <w:t>Complaints that involve or are about the headteacher should be addressed to the Chair of Governors, via the school office. Please mark them as Private and Confidential.</w:t>
      </w:r>
    </w:p>
    <w:p w14:paraId="09ABB1D2" w14:textId="77777777" w:rsidR="00A35584" w:rsidRPr="00EB4228" w:rsidRDefault="00A35584" w:rsidP="00A35584">
      <w:pPr>
        <w:widowControl w:val="0"/>
        <w:autoSpaceDE w:val="0"/>
        <w:autoSpaceDN w:val="0"/>
        <w:adjustRightInd w:val="0"/>
        <w:spacing w:after="160" w:line="288" w:lineRule="auto"/>
        <w:rPr>
          <w:rFonts w:ascii="Arial" w:hAnsi="Arial" w:cs="Arial"/>
          <w:kern w:val="1"/>
        </w:rPr>
      </w:pPr>
      <w:r w:rsidRPr="00EB4228">
        <w:rPr>
          <w:rFonts w:ascii="Arial" w:hAnsi="Arial" w:cs="Arial"/>
        </w:rPr>
        <w:t>Complaints about the Chair of Governors, any individual governor or the whole governing body should be addressed to the Clerk to the Governing Body via the school office. Please mark them as Private and Confidential.</w:t>
      </w:r>
    </w:p>
    <w:p w14:paraId="1AD17DDD" w14:textId="77777777" w:rsidR="00A35584" w:rsidRPr="00EB4228" w:rsidRDefault="00A35584" w:rsidP="00A35584">
      <w:pPr>
        <w:widowControl w:val="0"/>
        <w:autoSpaceDE w:val="0"/>
        <w:autoSpaceDN w:val="0"/>
        <w:adjustRightInd w:val="0"/>
        <w:spacing w:after="160" w:line="288" w:lineRule="auto"/>
        <w:rPr>
          <w:rFonts w:ascii="Arial" w:hAnsi="Arial" w:cs="Arial"/>
          <w:kern w:val="1"/>
        </w:rPr>
      </w:pPr>
      <w:r w:rsidRPr="00EB4228">
        <w:rPr>
          <w:rFonts w:ascii="Arial" w:hAnsi="Arial" w:cs="Arial"/>
        </w:rPr>
        <w:t>For ease of use, a template complaint form is included at the end of this procedure. If you require help in completing the form, please contact the school office. You can also ask third party organisations like the Citizens Advice to help you.</w:t>
      </w:r>
    </w:p>
    <w:p w14:paraId="71D64014" w14:textId="77777777" w:rsidR="00A35584" w:rsidRPr="00EB4228" w:rsidRDefault="00A35584" w:rsidP="00A35584">
      <w:pPr>
        <w:widowControl w:val="0"/>
        <w:autoSpaceDE w:val="0"/>
        <w:autoSpaceDN w:val="0"/>
        <w:adjustRightInd w:val="0"/>
        <w:spacing w:after="160" w:line="288" w:lineRule="auto"/>
        <w:rPr>
          <w:rFonts w:ascii="Arial" w:hAnsi="Arial" w:cs="Arial"/>
          <w:kern w:val="1"/>
        </w:rPr>
      </w:pPr>
      <w:r w:rsidRPr="00EB4228">
        <w:rPr>
          <w:rFonts w:ascii="Arial" w:hAnsi="Arial" w:cs="Arial"/>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43653354" w14:textId="77777777" w:rsidR="00A35584" w:rsidRPr="00EB4228" w:rsidRDefault="00A35584" w:rsidP="00A35584">
      <w:pPr>
        <w:widowControl w:val="0"/>
        <w:autoSpaceDE w:val="0"/>
        <w:autoSpaceDN w:val="0"/>
        <w:adjustRightInd w:val="0"/>
        <w:spacing w:before="240" w:after="240"/>
        <w:rPr>
          <w:rFonts w:ascii="Arial" w:hAnsi="Arial" w:cs="Arial"/>
          <w:color w:val="104F75"/>
          <w:kern w:val="1"/>
        </w:rPr>
      </w:pPr>
      <w:r w:rsidRPr="00EB4228">
        <w:rPr>
          <w:rFonts w:ascii="Arial" w:hAnsi="Arial" w:cs="Arial"/>
          <w:b/>
          <w:bCs/>
          <w:color w:val="104F75"/>
          <w:kern w:val="1"/>
        </w:rPr>
        <w:t>Anonymous complaints</w:t>
      </w:r>
    </w:p>
    <w:p w14:paraId="1C6F054B" w14:textId="77777777" w:rsidR="00A35584" w:rsidRPr="00EB4228" w:rsidRDefault="00A35584" w:rsidP="00A35584">
      <w:pPr>
        <w:widowControl w:val="0"/>
        <w:autoSpaceDE w:val="0"/>
        <w:autoSpaceDN w:val="0"/>
        <w:adjustRightInd w:val="0"/>
        <w:spacing w:after="160" w:line="288" w:lineRule="auto"/>
        <w:rPr>
          <w:rFonts w:ascii="Arial" w:hAnsi="Arial" w:cs="Arial"/>
          <w:kern w:val="1"/>
        </w:rPr>
      </w:pPr>
      <w:r w:rsidRPr="00EB4228">
        <w:rPr>
          <w:rFonts w:ascii="Arial" w:hAnsi="Arial" w:cs="Arial"/>
        </w:rPr>
        <w:t>We will not normally investigate anonymous complaints. However, the headteacher or Chair of Governors, if appropriate, will determine whether the complaint warrants an investigation.</w:t>
      </w:r>
    </w:p>
    <w:p w14:paraId="6A2AD7AC" w14:textId="77777777" w:rsidR="00C47806" w:rsidRDefault="00C47806" w:rsidP="00A35584">
      <w:pPr>
        <w:widowControl w:val="0"/>
        <w:autoSpaceDE w:val="0"/>
        <w:autoSpaceDN w:val="0"/>
        <w:adjustRightInd w:val="0"/>
        <w:spacing w:before="240" w:after="240"/>
        <w:rPr>
          <w:rFonts w:ascii="Arial" w:hAnsi="Arial" w:cs="Arial"/>
          <w:b/>
          <w:bCs/>
          <w:color w:val="104F75"/>
          <w:kern w:val="1"/>
        </w:rPr>
      </w:pPr>
    </w:p>
    <w:p w14:paraId="08A0E1FD" w14:textId="77777777" w:rsidR="00A35584" w:rsidRPr="00EB4228" w:rsidRDefault="00A35584" w:rsidP="00A35584">
      <w:pPr>
        <w:widowControl w:val="0"/>
        <w:autoSpaceDE w:val="0"/>
        <w:autoSpaceDN w:val="0"/>
        <w:adjustRightInd w:val="0"/>
        <w:spacing w:before="240" w:after="240"/>
        <w:rPr>
          <w:rFonts w:ascii="Arial" w:hAnsi="Arial" w:cs="Arial"/>
          <w:color w:val="104F75"/>
          <w:kern w:val="1"/>
        </w:rPr>
      </w:pPr>
      <w:r w:rsidRPr="00EB4228">
        <w:rPr>
          <w:rFonts w:ascii="Arial" w:hAnsi="Arial" w:cs="Arial"/>
          <w:b/>
          <w:bCs/>
          <w:color w:val="104F75"/>
          <w:kern w:val="1"/>
        </w:rPr>
        <w:lastRenderedPageBreak/>
        <w:t>Time scales</w:t>
      </w:r>
    </w:p>
    <w:p w14:paraId="1F0A6E18" w14:textId="77777777" w:rsidR="002B3B5F" w:rsidRPr="00EB4228" w:rsidRDefault="00A35584" w:rsidP="00A35584">
      <w:pPr>
        <w:widowControl w:val="0"/>
        <w:autoSpaceDE w:val="0"/>
        <w:autoSpaceDN w:val="0"/>
        <w:adjustRightInd w:val="0"/>
        <w:spacing w:after="160" w:line="288" w:lineRule="auto"/>
        <w:rPr>
          <w:rFonts w:ascii="Arial" w:hAnsi="Arial" w:cs="Arial"/>
          <w:kern w:val="1"/>
        </w:rPr>
      </w:pPr>
      <w:r w:rsidRPr="00EB4228">
        <w:rPr>
          <w:rFonts w:ascii="Arial" w:hAnsi="Arial" w:cs="Arial"/>
        </w:rPr>
        <w:t>You must raise the complaint within three months of the incident or, where a series of associated incidents have occurred, within three months of the last of these incidents. We will consider complaints made outside of this time frame</w:t>
      </w:r>
      <w:r w:rsidR="00C8218B" w:rsidRPr="00EB4228">
        <w:rPr>
          <w:rFonts w:ascii="Arial" w:hAnsi="Arial" w:cs="Arial"/>
        </w:rPr>
        <w:t xml:space="preserve"> only</w:t>
      </w:r>
      <w:r w:rsidRPr="00EB4228">
        <w:rPr>
          <w:rFonts w:ascii="Arial" w:hAnsi="Arial" w:cs="Arial"/>
        </w:rPr>
        <w:t xml:space="preserve"> if exceptional circumstances apply.</w:t>
      </w:r>
    </w:p>
    <w:p w14:paraId="6E2E579F" w14:textId="77777777" w:rsidR="00A35584" w:rsidRPr="00EB4228" w:rsidRDefault="00A35584" w:rsidP="00EB4228">
      <w:pPr>
        <w:widowControl w:val="0"/>
        <w:autoSpaceDE w:val="0"/>
        <w:autoSpaceDN w:val="0"/>
        <w:adjustRightInd w:val="0"/>
        <w:spacing w:after="160" w:line="288" w:lineRule="auto"/>
        <w:rPr>
          <w:rFonts w:ascii="Arial" w:hAnsi="Arial" w:cs="Arial"/>
          <w:color w:val="104F75"/>
          <w:kern w:val="1"/>
        </w:rPr>
      </w:pPr>
      <w:r w:rsidRPr="00EB4228">
        <w:rPr>
          <w:rFonts w:ascii="Arial" w:hAnsi="Arial" w:cs="Arial"/>
          <w:b/>
          <w:bCs/>
          <w:color w:val="104F75"/>
          <w:kern w:val="1"/>
        </w:rPr>
        <w:t>Complaints received outside of term time</w:t>
      </w:r>
    </w:p>
    <w:p w14:paraId="02E464DA" w14:textId="77777777" w:rsidR="00A35584" w:rsidRPr="00EB4228" w:rsidRDefault="00A35584" w:rsidP="00A35584">
      <w:pPr>
        <w:widowControl w:val="0"/>
        <w:autoSpaceDE w:val="0"/>
        <w:autoSpaceDN w:val="0"/>
        <w:adjustRightInd w:val="0"/>
        <w:spacing w:after="160" w:line="288" w:lineRule="auto"/>
        <w:rPr>
          <w:rFonts w:ascii="Arial" w:hAnsi="Arial" w:cs="Arial"/>
          <w:kern w:val="1"/>
        </w:rPr>
      </w:pPr>
      <w:r w:rsidRPr="00EB4228">
        <w:rPr>
          <w:rFonts w:ascii="Arial" w:hAnsi="Arial" w:cs="Arial"/>
        </w:rPr>
        <w:t>We will consider complaints made outside of term time to have been received on the first school day after the holiday period.</w:t>
      </w:r>
    </w:p>
    <w:p w14:paraId="0EFDBCDD" w14:textId="77777777" w:rsidR="00A35584" w:rsidRPr="00EB4228" w:rsidRDefault="00A35584" w:rsidP="00A35584">
      <w:pPr>
        <w:widowControl w:val="0"/>
        <w:autoSpaceDE w:val="0"/>
        <w:autoSpaceDN w:val="0"/>
        <w:adjustRightInd w:val="0"/>
        <w:spacing w:before="240" w:after="240"/>
        <w:rPr>
          <w:rFonts w:ascii="Arial" w:hAnsi="Arial" w:cs="Arial"/>
          <w:color w:val="104F75"/>
          <w:kern w:val="1"/>
        </w:rPr>
      </w:pPr>
      <w:r w:rsidRPr="00EB4228">
        <w:rPr>
          <w:rFonts w:ascii="Arial" w:hAnsi="Arial" w:cs="Arial"/>
          <w:b/>
          <w:bCs/>
          <w:color w:val="104F75"/>
          <w:kern w:val="1"/>
        </w:rPr>
        <w:t>Scope of this Complaints Procedure</w:t>
      </w:r>
    </w:p>
    <w:p w14:paraId="37433092" w14:textId="77777777" w:rsidR="00A35584" w:rsidRPr="00EB4228" w:rsidRDefault="00A35584" w:rsidP="00A35584">
      <w:pPr>
        <w:widowControl w:val="0"/>
        <w:autoSpaceDE w:val="0"/>
        <w:autoSpaceDN w:val="0"/>
        <w:adjustRightInd w:val="0"/>
        <w:spacing w:after="160" w:line="288" w:lineRule="auto"/>
        <w:rPr>
          <w:rFonts w:ascii="Arial" w:hAnsi="Arial" w:cs="Arial"/>
          <w:kern w:val="1"/>
        </w:rPr>
      </w:pPr>
      <w:r w:rsidRPr="00EB4228">
        <w:rPr>
          <w:rFonts w:ascii="Arial" w:hAnsi="Arial" w:cs="Arial"/>
        </w:rPr>
        <w:t>This procedure covers all complaints about any provision of community facilities</w:t>
      </w:r>
      <w:r w:rsidR="009365D3" w:rsidRPr="00EB4228">
        <w:rPr>
          <w:rFonts w:ascii="Arial" w:hAnsi="Arial" w:cs="Arial"/>
        </w:rPr>
        <w:t xml:space="preserve"> </w:t>
      </w:r>
      <w:r w:rsidRPr="00EB4228">
        <w:rPr>
          <w:rFonts w:ascii="Arial" w:hAnsi="Arial" w:cs="Arial"/>
        </w:rPr>
        <w:t xml:space="preserve">or services by </w:t>
      </w:r>
      <w:r w:rsidR="00683F6D" w:rsidRPr="00EB4228">
        <w:rPr>
          <w:rFonts w:ascii="Arial" w:hAnsi="Arial" w:cs="Arial"/>
        </w:rPr>
        <w:t>Radley CE Primary School</w:t>
      </w:r>
      <w:r w:rsidRPr="00EB4228">
        <w:rPr>
          <w:rFonts w:ascii="Arial" w:hAnsi="Arial" w:cs="Arial"/>
        </w:rPr>
        <w:t>, other than complaints that are dealt with under other statutory procedures, including those listed below.</w:t>
      </w:r>
    </w:p>
    <w:tbl>
      <w:tblPr>
        <w:tblW w:w="0" w:type="auto"/>
        <w:tblBorders>
          <w:top w:val="nil"/>
          <w:left w:val="nil"/>
          <w:right w:val="nil"/>
        </w:tblBorders>
        <w:tblLayout w:type="fixed"/>
        <w:tblLook w:val="0000" w:firstRow="0" w:lastRow="0" w:firstColumn="0" w:lastColumn="0" w:noHBand="0" w:noVBand="0"/>
      </w:tblPr>
      <w:tblGrid>
        <w:gridCol w:w="3652"/>
        <w:gridCol w:w="5096"/>
      </w:tblGrid>
      <w:tr w:rsidR="00A35584" w:rsidRPr="00B07252" w14:paraId="7FB9C7BC" w14:textId="77777777" w:rsidTr="00EB4228">
        <w:tc>
          <w:tcPr>
            <w:tcW w:w="365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AB2A0E" w14:textId="77777777" w:rsidR="00A35584" w:rsidRPr="00EB4228" w:rsidRDefault="00A35584">
            <w:pPr>
              <w:widowControl w:val="0"/>
              <w:autoSpaceDE w:val="0"/>
              <w:autoSpaceDN w:val="0"/>
              <w:adjustRightInd w:val="0"/>
              <w:jc w:val="center"/>
              <w:rPr>
                <w:rFonts w:ascii="Arial" w:hAnsi="Arial" w:cs="Arial"/>
                <w:kern w:val="1"/>
              </w:rPr>
            </w:pPr>
            <w:r w:rsidRPr="00EB4228">
              <w:rPr>
                <w:rFonts w:ascii="Arial" w:hAnsi="Arial" w:cs="Arial"/>
                <w:b/>
                <w:bCs/>
              </w:rPr>
              <w:t>Exceptions</w:t>
            </w:r>
          </w:p>
        </w:tc>
        <w:tc>
          <w:tcPr>
            <w:tcW w:w="509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792CD5" w14:textId="77777777" w:rsidR="00A35584" w:rsidRPr="00EB4228" w:rsidRDefault="00A35584">
            <w:pPr>
              <w:widowControl w:val="0"/>
              <w:tabs>
                <w:tab w:val="left" w:pos="1260"/>
              </w:tabs>
              <w:autoSpaceDE w:val="0"/>
              <w:autoSpaceDN w:val="0"/>
              <w:adjustRightInd w:val="0"/>
              <w:jc w:val="center"/>
              <w:rPr>
                <w:rFonts w:ascii="Arial" w:hAnsi="Arial" w:cs="Arial"/>
                <w:kern w:val="1"/>
              </w:rPr>
            </w:pPr>
            <w:r w:rsidRPr="00EB4228">
              <w:rPr>
                <w:rFonts w:ascii="Arial" w:hAnsi="Arial" w:cs="Arial"/>
                <w:b/>
                <w:bCs/>
              </w:rPr>
              <w:t>Who to contact</w:t>
            </w:r>
          </w:p>
        </w:tc>
      </w:tr>
      <w:tr w:rsidR="00A35584" w:rsidRPr="00B07252" w14:paraId="3D9D7164" w14:textId="77777777" w:rsidTr="00EB4228">
        <w:tblPrEx>
          <w:tblBorders>
            <w:top w:val="none" w:sz="0" w:space="0" w:color="auto"/>
          </w:tblBorders>
        </w:tblPrEx>
        <w:tc>
          <w:tcPr>
            <w:tcW w:w="365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3067EB" w14:textId="77777777" w:rsidR="00A35584" w:rsidRPr="00EB4228" w:rsidRDefault="00A35584">
            <w:pPr>
              <w:widowControl w:val="0"/>
              <w:numPr>
                <w:ilvl w:val="0"/>
                <w:numId w:val="1"/>
              </w:numPr>
              <w:tabs>
                <w:tab w:val="left" w:pos="220"/>
                <w:tab w:val="left" w:pos="720"/>
              </w:tabs>
              <w:autoSpaceDE w:val="0"/>
              <w:autoSpaceDN w:val="0"/>
              <w:adjustRightInd w:val="0"/>
              <w:spacing w:line="288" w:lineRule="auto"/>
              <w:ind w:hanging="720"/>
              <w:jc w:val="both"/>
              <w:rPr>
                <w:rFonts w:ascii="Arial" w:hAnsi="Arial" w:cs="Arial"/>
                <w:kern w:val="1"/>
              </w:rPr>
            </w:pPr>
            <w:r w:rsidRPr="00EB4228">
              <w:rPr>
                <w:rFonts w:ascii="Arial" w:hAnsi="Arial" w:cs="Arial"/>
              </w:rPr>
              <w:t>Admissions to schools</w:t>
            </w:r>
          </w:p>
          <w:p w14:paraId="7D0F5625" w14:textId="77777777" w:rsidR="00A35584" w:rsidRPr="00EB4228" w:rsidRDefault="00A35584">
            <w:pPr>
              <w:widowControl w:val="0"/>
              <w:numPr>
                <w:ilvl w:val="0"/>
                <w:numId w:val="1"/>
              </w:numPr>
              <w:tabs>
                <w:tab w:val="left" w:pos="220"/>
                <w:tab w:val="left" w:pos="720"/>
                <w:tab w:val="left" w:pos="902"/>
              </w:tabs>
              <w:autoSpaceDE w:val="0"/>
              <w:autoSpaceDN w:val="0"/>
              <w:adjustRightInd w:val="0"/>
              <w:spacing w:line="288" w:lineRule="auto"/>
              <w:ind w:hanging="720"/>
              <w:rPr>
                <w:rFonts w:ascii="Arial" w:hAnsi="Arial" w:cs="Arial"/>
                <w:kern w:val="1"/>
              </w:rPr>
            </w:pPr>
            <w:r w:rsidRPr="00EB4228">
              <w:rPr>
                <w:rFonts w:ascii="Arial" w:hAnsi="Arial" w:cs="Arial"/>
              </w:rPr>
              <w:t xml:space="preserve">Statutory assessments of Special Educational Needs </w:t>
            </w:r>
          </w:p>
          <w:p w14:paraId="5068B6FC" w14:textId="77777777" w:rsidR="00A35584" w:rsidRPr="00EB4228" w:rsidRDefault="00A35584">
            <w:pPr>
              <w:widowControl w:val="0"/>
              <w:numPr>
                <w:ilvl w:val="0"/>
                <w:numId w:val="1"/>
              </w:numPr>
              <w:tabs>
                <w:tab w:val="left" w:pos="220"/>
                <w:tab w:val="left" w:pos="720"/>
                <w:tab w:val="left" w:pos="902"/>
              </w:tabs>
              <w:autoSpaceDE w:val="0"/>
              <w:autoSpaceDN w:val="0"/>
              <w:adjustRightInd w:val="0"/>
              <w:spacing w:after="120" w:line="288" w:lineRule="auto"/>
              <w:ind w:hanging="720"/>
              <w:rPr>
                <w:rFonts w:ascii="Arial" w:hAnsi="Arial" w:cs="Arial"/>
                <w:kern w:val="1"/>
              </w:rPr>
            </w:pPr>
            <w:r w:rsidRPr="00EB4228">
              <w:rPr>
                <w:rFonts w:ascii="Arial" w:hAnsi="Arial" w:cs="Arial"/>
              </w:rPr>
              <w:t>School re-</w:t>
            </w:r>
            <w:proofErr w:type="spellStart"/>
            <w:r w:rsidRPr="00EB4228">
              <w:rPr>
                <w:rFonts w:ascii="Arial" w:hAnsi="Arial" w:cs="Arial"/>
              </w:rPr>
              <w:t>organisation</w:t>
            </w:r>
            <w:proofErr w:type="spellEnd"/>
            <w:r w:rsidRPr="00EB4228">
              <w:rPr>
                <w:rFonts w:ascii="Arial" w:hAnsi="Arial" w:cs="Arial"/>
              </w:rPr>
              <w:t xml:space="preserve"> proposals</w:t>
            </w:r>
          </w:p>
        </w:tc>
        <w:tc>
          <w:tcPr>
            <w:tcW w:w="509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40D0F7" w14:textId="77777777" w:rsidR="00A35584" w:rsidRPr="00EB4228" w:rsidRDefault="00A35584">
            <w:pPr>
              <w:widowControl w:val="0"/>
              <w:tabs>
                <w:tab w:val="left" w:pos="1260"/>
              </w:tabs>
              <w:autoSpaceDE w:val="0"/>
              <w:autoSpaceDN w:val="0"/>
              <w:adjustRightInd w:val="0"/>
              <w:spacing w:line="288" w:lineRule="auto"/>
              <w:rPr>
                <w:rFonts w:ascii="Arial" w:hAnsi="Arial" w:cs="Arial"/>
                <w:color w:val="114575"/>
                <w:kern w:val="1"/>
              </w:rPr>
            </w:pPr>
            <w:r w:rsidRPr="00EB4228">
              <w:rPr>
                <w:rFonts w:ascii="Arial" w:hAnsi="Arial" w:cs="Arial"/>
              </w:rPr>
              <w:t>Concerns about admissions, statutory assessments of Special Educational Needs, or school re-</w:t>
            </w:r>
            <w:proofErr w:type="spellStart"/>
            <w:r w:rsidRPr="00EB4228">
              <w:rPr>
                <w:rFonts w:ascii="Arial" w:hAnsi="Arial" w:cs="Arial"/>
              </w:rPr>
              <w:t>organisation</w:t>
            </w:r>
            <w:proofErr w:type="spellEnd"/>
            <w:r w:rsidRPr="00EB4228">
              <w:rPr>
                <w:rFonts w:ascii="Arial" w:hAnsi="Arial" w:cs="Arial"/>
              </w:rPr>
              <w:t xml:space="preserve"> proposals should be raised with </w:t>
            </w:r>
            <w:r w:rsidR="003E44F4" w:rsidRPr="00EB4228">
              <w:rPr>
                <w:rFonts w:ascii="Arial" w:hAnsi="Arial" w:cs="Arial"/>
              </w:rPr>
              <w:t xml:space="preserve">Admissions at </w:t>
            </w:r>
            <w:proofErr w:type="spellStart"/>
            <w:r w:rsidR="003E44F4" w:rsidRPr="00EB4228">
              <w:rPr>
                <w:rFonts w:ascii="Arial" w:hAnsi="Arial" w:cs="Arial"/>
              </w:rPr>
              <w:t>Oxfordshire</w:t>
            </w:r>
            <w:proofErr w:type="spellEnd"/>
            <w:r w:rsidR="003E44F4" w:rsidRPr="00EB4228">
              <w:rPr>
                <w:rFonts w:ascii="Arial" w:hAnsi="Arial" w:cs="Arial"/>
              </w:rPr>
              <w:t xml:space="preserve"> County Council</w:t>
            </w:r>
          </w:p>
        </w:tc>
      </w:tr>
      <w:tr w:rsidR="00A35584" w:rsidRPr="00B07252" w14:paraId="423B68B7" w14:textId="77777777" w:rsidTr="00EB4228">
        <w:tblPrEx>
          <w:tblBorders>
            <w:top w:val="none" w:sz="0" w:space="0" w:color="auto"/>
          </w:tblBorders>
        </w:tblPrEx>
        <w:tc>
          <w:tcPr>
            <w:tcW w:w="365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13E51D" w14:textId="77777777" w:rsidR="00A35584" w:rsidRPr="00EB4228" w:rsidRDefault="00A35584">
            <w:pPr>
              <w:widowControl w:val="0"/>
              <w:numPr>
                <w:ilvl w:val="0"/>
                <w:numId w:val="2"/>
              </w:numPr>
              <w:tabs>
                <w:tab w:val="left" w:pos="220"/>
                <w:tab w:val="left" w:pos="720"/>
              </w:tabs>
              <w:autoSpaceDE w:val="0"/>
              <w:autoSpaceDN w:val="0"/>
              <w:adjustRightInd w:val="0"/>
              <w:spacing w:line="288" w:lineRule="auto"/>
              <w:ind w:hanging="720"/>
              <w:rPr>
                <w:rFonts w:ascii="Arial" w:hAnsi="Arial" w:cs="Arial"/>
                <w:kern w:val="1"/>
              </w:rPr>
            </w:pPr>
            <w:r w:rsidRPr="00EB4228">
              <w:rPr>
                <w:rFonts w:ascii="Arial" w:hAnsi="Arial" w:cs="Arial"/>
              </w:rPr>
              <w:t>Matters likely to require a Child Protection Investigation</w:t>
            </w:r>
          </w:p>
        </w:tc>
        <w:tc>
          <w:tcPr>
            <w:tcW w:w="509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4976EF" w14:textId="77777777" w:rsidR="00A35584" w:rsidRPr="00EB4228" w:rsidRDefault="00A35584">
            <w:pPr>
              <w:widowControl w:val="0"/>
              <w:tabs>
                <w:tab w:val="left" w:pos="1260"/>
              </w:tabs>
              <w:autoSpaceDE w:val="0"/>
              <w:autoSpaceDN w:val="0"/>
              <w:adjustRightInd w:val="0"/>
              <w:spacing w:after="120" w:line="288" w:lineRule="auto"/>
              <w:rPr>
                <w:rFonts w:ascii="Arial" w:hAnsi="Arial" w:cs="Arial"/>
                <w:kern w:val="1"/>
              </w:rPr>
            </w:pPr>
            <w:r w:rsidRPr="00EB4228">
              <w:rPr>
                <w:rFonts w:ascii="Arial" w:hAnsi="Arial" w:cs="Arial"/>
              </w:rPr>
              <w:t>Complaints about child protection matters are handled under our child protection and safeguarding policy and in accordance with relevant statutory guidance.</w:t>
            </w:r>
          </w:p>
          <w:p w14:paraId="576469CB" w14:textId="77777777" w:rsidR="00A35584" w:rsidRPr="00EB4228" w:rsidRDefault="00A35584">
            <w:pPr>
              <w:widowControl w:val="0"/>
              <w:tabs>
                <w:tab w:val="left" w:pos="1260"/>
              </w:tabs>
              <w:autoSpaceDE w:val="0"/>
              <w:autoSpaceDN w:val="0"/>
              <w:adjustRightInd w:val="0"/>
              <w:spacing w:line="288" w:lineRule="auto"/>
              <w:rPr>
                <w:rFonts w:ascii="Arial" w:hAnsi="Arial" w:cs="Arial"/>
                <w:kern w:val="1"/>
              </w:rPr>
            </w:pPr>
            <w:r w:rsidRPr="00EB4228">
              <w:rPr>
                <w:rFonts w:ascii="Arial" w:hAnsi="Arial" w:cs="Arial"/>
              </w:rPr>
              <w:t>If you have serious concerns, you may wish to contact the local authority designated officer</w:t>
            </w:r>
            <w:r w:rsidR="003E44F4" w:rsidRPr="00EB4228">
              <w:rPr>
                <w:rFonts w:ascii="Arial" w:hAnsi="Arial" w:cs="Arial"/>
              </w:rPr>
              <w:t xml:space="preserve"> – Alison Beasley</w:t>
            </w:r>
            <w:r w:rsidRPr="00EB4228">
              <w:rPr>
                <w:rFonts w:ascii="Arial" w:hAnsi="Arial" w:cs="Arial"/>
              </w:rPr>
              <w:t xml:space="preserve"> (LADO) </w:t>
            </w:r>
            <w:r w:rsidR="003E44F4" w:rsidRPr="00EB4228">
              <w:rPr>
                <w:rFonts w:ascii="Arial" w:hAnsi="Arial" w:cs="Arial"/>
              </w:rPr>
              <w:t xml:space="preserve">- </w:t>
            </w:r>
            <w:r w:rsidRPr="00EB4228">
              <w:rPr>
                <w:rFonts w:ascii="Arial" w:hAnsi="Arial" w:cs="Arial"/>
              </w:rPr>
              <w:t>who has local responsibility for safeguarding</w:t>
            </w:r>
            <w:r w:rsidR="00B07252">
              <w:rPr>
                <w:rFonts w:ascii="Arial" w:hAnsi="Arial" w:cs="Arial"/>
              </w:rPr>
              <w:t xml:space="preserve"> on 01865 815956</w:t>
            </w:r>
            <w:r w:rsidRPr="00EB4228">
              <w:rPr>
                <w:rFonts w:ascii="Arial" w:hAnsi="Arial" w:cs="Arial"/>
              </w:rPr>
              <w:t xml:space="preserve"> or the Multi-Agency Safeguarding Hub (MASH)</w:t>
            </w:r>
            <w:r w:rsidR="003E44F4" w:rsidRPr="00EB4228">
              <w:rPr>
                <w:rFonts w:ascii="Arial" w:hAnsi="Arial" w:cs="Arial"/>
                <w:color w:val="114575"/>
              </w:rPr>
              <w:t xml:space="preserve"> on 0345 050 7666</w:t>
            </w:r>
            <w:r w:rsidR="003E44F4" w:rsidRPr="00EB4228" w:rsidDel="003E44F4">
              <w:rPr>
                <w:rFonts w:ascii="Arial" w:hAnsi="Arial" w:cs="Arial"/>
                <w:color w:val="114575"/>
                <w:highlight w:val="yellow"/>
              </w:rPr>
              <w:t xml:space="preserve"> </w:t>
            </w:r>
          </w:p>
        </w:tc>
      </w:tr>
      <w:tr w:rsidR="00A35584" w:rsidRPr="00B07252" w14:paraId="27C3F163" w14:textId="77777777" w:rsidTr="00EB4228">
        <w:tblPrEx>
          <w:tblBorders>
            <w:top w:val="none" w:sz="0" w:space="0" w:color="auto"/>
          </w:tblBorders>
        </w:tblPrEx>
        <w:tc>
          <w:tcPr>
            <w:tcW w:w="365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2D0866" w14:textId="77777777" w:rsidR="00A35584" w:rsidRPr="00EB4228" w:rsidRDefault="00A35584">
            <w:pPr>
              <w:widowControl w:val="0"/>
              <w:numPr>
                <w:ilvl w:val="0"/>
                <w:numId w:val="3"/>
              </w:numPr>
              <w:tabs>
                <w:tab w:val="left" w:pos="220"/>
                <w:tab w:val="left" w:pos="720"/>
              </w:tabs>
              <w:autoSpaceDE w:val="0"/>
              <w:autoSpaceDN w:val="0"/>
              <w:adjustRightInd w:val="0"/>
              <w:spacing w:line="288" w:lineRule="auto"/>
              <w:ind w:hanging="720"/>
              <w:rPr>
                <w:rFonts w:ascii="Arial" w:hAnsi="Arial" w:cs="Arial"/>
                <w:kern w:val="1"/>
              </w:rPr>
            </w:pPr>
            <w:r w:rsidRPr="00EB4228">
              <w:rPr>
                <w:rFonts w:ascii="Arial" w:hAnsi="Arial" w:cs="Arial"/>
              </w:rPr>
              <w:t>Exclusion of children from school*</w:t>
            </w:r>
          </w:p>
          <w:p w14:paraId="66A81BAD" w14:textId="77777777" w:rsidR="00A35584" w:rsidRPr="00EB4228" w:rsidRDefault="00A35584">
            <w:pPr>
              <w:widowControl w:val="0"/>
              <w:autoSpaceDE w:val="0"/>
              <w:autoSpaceDN w:val="0"/>
              <w:adjustRightInd w:val="0"/>
              <w:ind w:left="349" w:hanging="349"/>
              <w:jc w:val="both"/>
              <w:rPr>
                <w:rFonts w:ascii="Arial" w:hAnsi="Arial" w:cs="Arial"/>
                <w:kern w:val="1"/>
              </w:rPr>
            </w:pPr>
          </w:p>
        </w:tc>
        <w:tc>
          <w:tcPr>
            <w:tcW w:w="509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3AA7F8" w14:textId="77777777" w:rsidR="00A35584" w:rsidRPr="00EB4228" w:rsidRDefault="00A35584">
            <w:pPr>
              <w:widowControl w:val="0"/>
              <w:autoSpaceDE w:val="0"/>
              <w:autoSpaceDN w:val="0"/>
              <w:adjustRightInd w:val="0"/>
              <w:spacing w:after="120" w:line="288" w:lineRule="auto"/>
              <w:rPr>
                <w:rFonts w:ascii="Arial" w:hAnsi="Arial" w:cs="Arial"/>
                <w:kern w:val="1"/>
              </w:rPr>
            </w:pPr>
            <w:r w:rsidRPr="00EB4228">
              <w:rPr>
                <w:rFonts w:ascii="Arial" w:hAnsi="Arial" w:cs="Arial"/>
              </w:rPr>
              <w:t xml:space="preserve">Further information about raising concerns about exclusion can be found at: </w:t>
            </w:r>
            <w:hyperlink r:id="rId8" w:history="1">
              <w:r w:rsidRPr="00B07252">
                <w:rPr>
                  <w:rFonts w:ascii="Arial" w:hAnsi="Arial" w:cs="Arial"/>
                  <w:color w:val="0000FF"/>
                  <w:u w:val="single" w:color="0000FF"/>
                </w:rPr>
                <w:t>www.gov.uk/school-discipline-exclusions/exclusions</w:t>
              </w:r>
            </w:hyperlink>
            <w:r w:rsidRPr="00EB4228">
              <w:rPr>
                <w:rFonts w:ascii="Arial" w:hAnsi="Arial" w:cs="Arial"/>
              </w:rPr>
              <w:t xml:space="preserve">. </w:t>
            </w:r>
          </w:p>
          <w:p w14:paraId="174AB30E" w14:textId="77777777" w:rsidR="00A35584" w:rsidRPr="00EB4228" w:rsidRDefault="00A35584">
            <w:pPr>
              <w:widowControl w:val="0"/>
              <w:autoSpaceDE w:val="0"/>
              <w:autoSpaceDN w:val="0"/>
              <w:adjustRightInd w:val="0"/>
              <w:spacing w:after="120" w:line="288" w:lineRule="auto"/>
              <w:rPr>
                <w:rFonts w:ascii="Arial" w:hAnsi="Arial" w:cs="Arial"/>
                <w:kern w:val="1"/>
              </w:rPr>
            </w:pPr>
            <w:r w:rsidRPr="00EB4228">
              <w:rPr>
                <w:rFonts w:ascii="Arial" w:hAnsi="Arial" w:cs="Arial"/>
                <w:i/>
                <w:iCs/>
              </w:rPr>
              <w:t xml:space="preserve">*complaints about the application of the </w:t>
            </w:r>
            <w:proofErr w:type="spellStart"/>
            <w:r w:rsidR="003E44F4" w:rsidRPr="00EB4228">
              <w:rPr>
                <w:rFonts w:ascii="Arial" w:hAnsi="Arial" w:cs="Arial"/>
                <w:i/>
                <w:iCs/>
              </w:rPr>
              <w:lastRenderedPageBreak/>
              <w:t>B</w:t>
            </w:r>
            <w:r w:rsidRPr="00EB4228">
              <w:rPr>
                <w:rFonts w:ascii="Arial" w:hAnsi="Arial" w:cs="Arial"/>
                <w:i/>
                <w:iCs/>
              </w:rPr>
              <w:t>ehaviour</w:t>
            </w:r>
            <w:proofErr w:type="spellEnd"/>
            <w:r w:rsidRPr="00EB4228">
              <w:rPr>
                <w:rFonts w:ascii="Arial" w:hAnsi="Arial" w:cs="Arial"/>
                <w:i/>
                <w:iCs/>
              </w:rPr>
              <w:t xml:space="preserve"> </w:t>
            </w:r>
            <w:r w:rsidR="003E44F4" w:rsidRPr="00EB4228">
              <w:rPr>
                <w:rFonts w:ascii="Arial" w:hAnsi="Arial" w:cs="Arial"/>
                <w:i/>
                <w:iCs/>
              </w:rPr>
              <w:t>P</w:t>
            </w:r>
            <w:r w:rsidRPr="00EB4228">
              <w:rPr>
                <w:rFonts w:ascii="Arial" w:hAnsi="Arial" w:cs="Arial"/>
                <w:i/>
                <w:iCs/>
              </w:rPr>
              <w:t>olicy</w:t>
            </w:r>
            <w:r w:rsidR="003E44F4" w:rsidRPr="00EB4228">
              <w:rPr>
                <w:rFonts w:ascii="Arial" w:hAnsi="Arial" w:cs="Arial"/>
                <w:i/>
                <w:iCs/>
              </w:rPr>
              <w:t>, which can be found on the school website,</w:t>
            </w:r>
            <w:r w:rsidRPr="00EB4228">
              <w:rPr>
                <w:rFonts w:ascii="Arial" w:hAnsi="Arial" w:cs="Arial"/>
                <w:i/>
                <w:iCs/>
              </w:rPr>
              <w:t xml:space="preserve"> can be made through the school’s complaints procedure.</w:t>
            </w:r>
            <w:r w:rsidRPr="00EB4228">
              <w:rPr>
                <w:rFonts w:ascii="Arial" w:hAnsi="Arial" w:cs="Arial"/>
                <w:color w:val="114575"/>
              </w:rPr>
              <w:t xml:space="preserve"> </w:t>
            </w:r>
          </w:p>
        </w:tc>
      </w:tr>
      <w:tr w:rsidR="00A35584" w:rsidRPr="00B07252" w14:paraId="67E09614" w14:textId="77777777" w:rsidTr="00EB4228">
        <w:tblPrEx>
          <w:tblBorders>
            <w:top w:val="none" w:sz="0" w:space="0" w:color="auto"/>
          </w:tblBorders>
        </w:tblPrEx>
        <w:tc>
          <w:tcPr>
            <w:tcW w:w="365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101984" w14:textId="77777777" w:rsidR="00A35584" w:rsidRPr="00EB4228" w:rsidRDefault="00A35584">
            <w:pPr>
              <w:widowControl w:val="0"/>
              <w:numPr>
                <w:ilvl w:val="0"/>
                <w:numId w:val="4"/>
              </w:numPr>
              <w:tabs>
                <w:tab w:val="left" w:pos="220"/>
                <w:tab w:val="left" w:pos="720"/>
              </w:tabs>
              <w:autoSpaceDE w:val="0"/>
              <w:autoSpaceDN w:val="0"/>
              <w:adjustRightInd w:val="0"/>
              <w:ind w:hanging="720"/>
              <w:jc w:val="both"/>
              <w:rPr>
                <w:rFonts w:ascii="Arial" w:hAnsi="Arial" w:cs="Arial"/>
                <w:kern w:val="1"/>
              </w:rPr>
            </w:pPr>
            <w:r w:rsidRPr="00EB4228">
              <w:rPr>
                <w:rFonts w:ascii="Arial" w:hAnsi="Arial" w:cs="Arial"/>
              </w:rPr>
              <w:lastRenderedPageBreak/>
              <w:t>Whistleblowing</w:t>
            </w:r>
          </w:p>
        </w:tc>
        <w:tc>
          <w:tcPr>
            <w:tcW w:w="509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AF996C" w14:textId="77777777" w:rsidR="00A35584" w:rsidRPr="00EB4228" w:rsidRDefault="00A35584">
            <w:pPr>
              <w:widowControl w:val="0"/>
              <w:autoSpaceDE w:val="0"/>
              <w:autoSpaceDN w:val="0"/>
              <w:adjustRightInd w:val="0"/>
              <w:spacing w:after="120" w:line="288" w:lineRule="auto"/>
              <w:rPr>
                <w:rFonts w:ascii="Arial" w:hAnsi="Arial" w:cs="Arial"/>
                <w:kern w:val="1"/>
              </w:rPr>
            </w:pPr>
            <w:r w:rsidRPr="00EB4228">
              <w:rPr>
                <w:rFonts w:ascii="Arial" w:hAnsi="Arial" w:cs="Arial"/>
              </w:rPr>
              <w:t>We have an internal whistleblowing procedure for all our employees, including temporary staff and contractors.</w:t>
            </w:r>
          </w:p>
          <w:p w14:paraId="5A9D8E1D" w14:textId="77777777" w:rsidR="00A35584" w:rsidRPr="00EB4228" w:rsidRDefault="00A35584">
            <w:pPr>
              <w:widowControl w:val="0"/>
              <w:autoSpaceDE w:val="0"/>
              <w:autoSpaceDN w:val="0"/>
              <w:adjustRightInd w:val="0"/>
              <w:spacing w:after="120" w:line="288" w:lineRule="auto"/>
              <w:rPr>
                <w:rFonts w:ascii="Arial" w:hAnsi="Arial" w:cs="Arial"/>
                <w:kern w:val="1"/>
              </w:rPr>
            </w:pPr>
            <w:r w:rsidRPr="00EB4228">
              <w:rPr>
                <w:rFonts w:ascii="Arial" w:hAnsi="Arial" w:cs="Arial"/>
              </w:rPr>
              <w:t xml:space="preserve">The Secretary of State for Education is the prescribed person for matters relating to education for whistleblowers in education who do not want to raise matters direct with their employer. Referrals can be made at: </w:t>
            </w:r>
            <w:hyperlink r:id="rId9" w:history="1">
              <w:r w:rsidRPr="00B07252">
                <w:rPr>
                  <w:rFonts w:ascii="Arial" w:hAnsi="Arial" w:cs="Arial"/>
                  <w:color w:val="0000FF"/>
                  <w:u w:val="single" w:color="0000FF"/>
                </w:rPr>
                <w:t>www.education.gov.uk/contactus</w:t>
              </w:r>
            </w:hyperlink>
          </w:p>
          <w:p w14:paraId="6961CC1E" w14:textId="77777777" w:rsidR="00A35584" w:rsidRPr="00EB4228" w:rsidRDefault="00A35584">
            <w:pPr>
              <w:widowControl w:val="0"/>
              <w:autoSpaceDE w:val="0"/>
              <w:autoSpaceDN w:val="0"/>
              <w:adjustRightInd w:val="0"/>
              <w:spacing w:line="288" w:lineRule="auto"/>
              <w:rPr>
                <w:rFonts w:ascii="Arial" w:hAnsi="Arial" w:cs="Arial"/>
                <w:kern w:val="1"/>
              </w:rPr>
            </w:pPr>
            <w:r w:rsidRPr="00EB4228">
              <w:rPr>
                <w:rFonts w:ascii="Arial" w:hAnsi="Arial"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A35584" w:rsidRPr="00B07252" w14:paraId="08319587" w14:textId="77777777" w:rsidTr="00EB4228">
        <w:tblPrEx>
          <w:tblBorders>
            <w:top w:val="none" w:sz="0" w:space="0" w:color="auto"/>
          </w:tblBorders>
        </w:tblPrEx>
        <w:tc>
          <w:tcPr>
            <w:tcW w:w="365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EA6EC9" w14:textId="77777777" w:rsidR="00A35584" w:rsidRPr="00EB4228" w:rsidRDefault="00A35584">
            <w:pPr>
              <w:widowControl w:val="0"/>
              <w:numPr>
                <w:ilvl w:val="0"/>
                <w:numId w:val="5"/>
              </w:numPr>
              <w:tabs>
                <w:tab w:val="left" w:pos="220"/>
                <w:tab w:val="left" w:pos="720"/>
              </w:tabs>
              <w:autoSpaceDE w:val="0"/>
              <w:autoSpaceDN w:val="0"/>
              <w:adjustRightInd w:val="0"/>
              <w:ind w:hanging="720"/>
              <w:rPr>
                <w:rFonts w:ascii="Arial" w:hAnsi="Arial" w:cs="Arial"/>
                <w:kern w:val="1"/>
              </w:rPr>
            </w:pPr>
            <w:r w:rsidRPr="00EB4228">
              <w:rPr>
                <w:rFonts w:ascii="Arial" w:hAnsi="Arial" w:cs="Arial"/>
              </w:rPr>
              <w:t>Staff grievances</w:t>
            </w:r>
          </w:p>
        </w:tc>
        <w:tc>
          <w:tcPr>
            <w:tcW w:w="509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A8CF9E" w14:textId="77777777" w:rsidR="00A35584" w:rsidRPr="00EB4228" w:rsidRDefault="00A35584">
            <w:pPr>
              <w:widowControl w:val="0"/>
              <w:autoSpaceDE w:val="0"/>
              <w:autoSpaceDN w:val="0"/>
              <w:adjustRightInd w:val="0"/>
              <w:spacing w:after="120" w:line="288" w:lineRule="auto"/>
              <w:rPr>
                <w:rFonts w:ascii="Arial" w:hAnsi="Arial" w:cs="Arial"/>
                <w:kern w:val="1"/>
              </w:rPr>
            </w:pPr>
            <w:r w:rsidRPr="00EB4228">
              <w:rPr>
                <w:rFonts w:ascii="Arial" w:hAnsi="Arial" w:cs="Arial"/>
              </w:rPr>
              <w:t xml:space="preserve">Complaints from staff will be dealt with under the school’s internal grievance procedures. </w:t>
            </w:r>
          </w:p>
        </w:tc>
      </w:tr>
      <w:tr w:rsidR="00A35584" w:rsidRPr="00B07252" w14:paraId="41228A90" w14:textId="77777777" w:rsidTr="00EB4228">
        <w:tblPrEx>
          <w:tblBorders>
            <w:top w:val="none" w:sz="0" w:space="0" w:color="auto"/>
          </w:tblBorders>
        </w:tblPrEx>
        <w:tc>
          <w:tcPr>
            <w:tcW w:w="365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1420733" w14:textId="77777777" w:rsidR="00A35584" w:rsidRPr="00EB4228" w:rsidRDefault="00A35584">
            <w:pPr>
              <w:widowControl w:val="0"/>
              <w:numPr>
                <w:ilvl w:val="0"/>
                <w:numId w:val="6"/>
              </w:numPr>
              <w:tabs>
                <w:tab w:val="left" w:pos="220"/>
                <w:tab w:val="left" w:pos="720"/>
              </w:tabs>
              <w:autoSpaceDE w:val="0"/>
              <w:autoSpaceDN w:val="0"/>
              <w:adjustRightInd w:val="0"/>
              <w:ind w:hanging="720"/>
              <w:rPr>
                <w:rFonts w:ascii="Arial" w:hAnsi="Arial" w:cs="Arial"/>
                <w:kern w:val="1"/>
              </w:rPr>
            </w:pPr>
            <w:r w:rsidRPr="00EB4228">
              <w:rPr>
                <w:rFonts w:ascii="Arial" w:hAnsi="Arial" w:cs="Arial"/>
              </w:rPr>
              <w:t>Staff conduct</w:t>
            </w:r>
          </w:p>
        </w:tc>
        <w:tc>
          <w:tcPr>
            <w:tcW w:w="509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1B2159" w14:textId="77777777" w:rsidR="00A35584" w:rsidRPr="00EB4228" w:rsidRDefault="00A35584">
            <w:pPr>
              <w:widowControl w:val="0"/>
              <w:autoSpaceDE w:val="0"/>
              <w:autoSpaceDN w:val="0"/>
              <w:adjustRightInd w:val="0"/>
              <w:spacing w:after="120" w:line="288" w:lineRule="auto"/>
              <w:rPr>
                <w:rFonts w:ascii="Arial" w:hAnsi="Arial" w:cs="Arial"/>
                <w:kern w:val="1"/>
              </w:rPr>
            </w:pPr>
            <w:r w:rsidRPr="00EB4228">
              <w:rPr>
                <w:rFonts w:ascii="Arial" w:hAnsi="Arial" w:cs="Arial"/>
              </w:rPr>
              <w:t>Complaints about staff will be dealt with under the school’s internal disciplinary procedures, if appropriate.</w:t>
            </w:r>
          </w:p>
          <w:p w14:paraId="64DB0382" w14:textId="77777777" w:rsidR="00A35584" w:rsidRPr="00EB4228" w:rsidRDefault="00A35584">
            <w:pPr>
              <w:widowControl w:val="0"/>
              <w:autoSpaceDE w:val="0"/>
              <w:autoSpaceDN w:val="0"/>
              <w:adjustRightInd w:val="0"/>
              <w:spacing w:after="120" w:line="288" w:lineRule="auto"/>
              <w:rPr>
                <w:rFonts w:ascii="Arial" w:hAnsi="Arial" w:cs="Arial"/>
                <w:kern w:val="1"/>
              </w:rPr>
            </w:pPr>
            <w:r w:rsidRPr="00EB4228">
              <w:rPr>
                <w:rFonts w:ascii="Arial" w:hAnsi="Arial" w:cs="Arial"/>
              </w:rPr>
              <w:t>Complainants will not be informed of any disciplinary action taken against a staff member as a result of a complaint. However, the complainant will be notified that the matter is being addressed.</w:t>
            </w:r>
          </w:p>
        </w:tc>
      </w:tr>
      <w:tr w:rsidR="00A35584" w:rsidRPr="00B07252" w14:paraId="1C9D2276" w14:textId="77777777" w:rsidTr="00EB4228">
        <w:tblPrEx>
          <w:tblBorders>
            <w:top w:val="none" w:sz="0" w:space="0" w:color="auto"/>
          </w:tblBorders>
        </w:tblPrEx>
        <w:tc>
          <w:tcPr>
            <w:tcW w:w="365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2A8536" w14:textId="77777777" w:rsidR="00A35584" w:rsidRPr="00EB4228" w:rsidRDefault="00A35584">
            <w:pPr>
              <w:widowControl w:val="0"/>
              <w:numPr>
                <w:ilvl w:val="0"/>
                <w:numId w:val="7"/>
              </w:numPr>
              <w:tabs>
                <w:tab w:val="left" w:pos="220"/>
                <w:tab w:val="left" w:pos="720"/>
                <w:tab w:val="left" w:pos="902"/>
              </w:tabs>
              <w:autoSpaceDE w:val="0"/>
              <w:autoSpaceDN w:val="0"/>
              <w:adjustRightInd w:val="0"/>
              <w:spacing w:line="288" w:lineRule="auto"/>
              <w:ind w:hanging="720"/>
              <w:rPr>
                <w:rFonts w:ascii="Arial" w:hAnsi="Arial" w:cs="Arial"/>
                <w:kern w:val="1"/>
              </w:rPr>
            </w:pPr>
            <w:r w:rsidRPr="00EB4228">
              <w:rPr>
                <w:rFonts w:ascii="Arial" w:hAnsi="Arial" w:cs="Arial"/>
              </w:rPr>
              <w:t xml:space="preserve">Complaints about services provided by other providers who may use school premises or facilities </w:t>
            </w:r>
          </w:p>
        </w:tc>
        <w:tc>
          <w:tcPr>
            <w:tcW w:w="509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454CB9" w14:textId="77777777" w:rsidR="00A35584" w:rsidRPr="00EB4228" w:rsidRDefault="00A35584">
            <w:pPr>
              <w:widowControl w:val="0"/>
              <w:tabs>
                <w:tab w:val="left" w:pos="1260"/>
              </w:tabs>
              <w:autoSpaceDE w:val="0"/>
              <w:autoSpaceDN w:val="0"/>
              <w:adjustRightInd w:val="0"/>
              <w:spacing w:line="288" w:lineRule="auto"/>
              <w:rPr>
                <w:rFonts w:ascii="Arial" w:hAnsi="Arial" w:cs="Arial"/>
                <w:kern w:val="1"/>
              </w:rPr>
            </w:pPr>
            <w:r w:rsidRPr="00EB4228">
              <w:rPr>
                <w:rFonts w:ascii="Arial" w:hAnsi="Arial" w:cs="Arial"/>
              </w:rPr>
              <w:t>Providers should have their own complaints procedure to deal with complaints about service. Please contact them direct.</w:t>
            </w:r>
          </w:p>
        </w:tc>
      </w:tr>
      <w:tr w:rsidR="00A35584" w:rsidRPr="00B07252" w14:paraId="5ECFE4C5" w14:textId="77777777" w:rsidTr="00EB4228">
        <w:tc>
          <w:tcPr>
            <w:tcW w:w="365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3FC6C2" w14:textId="77777777" w:rsidR="00A35584" w:rsidRPr="00EB4228" w:rsidRDefault="00A35584">
            <w:pPr>
              <w:widowControl w:val="0"/>
              <w:numPr>
                <w:ilvl w:val="0"/>
                <w:numId w:val="8"/>
              </w:numPr>
              <w:tabs>
                <w:tab w:val="left" w:pos="220"/>
                <w:tab w:val="left" w:pos="720"/>
                <w:tab w:val="left" w:pos="902"/>
              </w:tabs>
              <w:autoSpaceDE w:val="0"/>
              <w:autoSpaceDN w:val="0"/>
              <w:adjustRightInd w:val="0"/>
              <w:spacing w:line="288" w:lineRule="auto"/>
              <w:ind w:hanging="720"/>
              <w:rPr>
                <w:rFonts w:ascii="Arial" w:hAnsi="Arial" w:cs="Arial"/>
                <w:kern w:val="1"/>
              </w:rPr>
            </w:pPr>
            <w:r w:rsidRPr="00EB4228">
              <w:rPr>
                <w:rFonts w:ascii="Arial" w:hAnsi="Arial" w:cs="Arial"/>
              </w:rPr>
              <w:t>National Curriculum - content</w:t>
            </w:r>
          </w:p>
        </w:tc>
        <w:tc>
          <w:tcPr>
            <w:tcW w:w="509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B8DBAA" w14:textId="77777777" w:rsidR="00A35584" w:rsidRPr="00EB4228" w:rsidRDefault="00A35584">
            <w:pPr>
              <w:widowControl w:val="0"/>
              <w:tabs>
                <w:tab w:val="left" w:pos="1260"/>
              </w:tabs>
              <w:autoSpaceDE w:val="0"/>
              <w:autoSpaceDN w:val="0"/>
              <w:adjustRightInd w:val="0"/>
              <w:spacing w:line="288" w:lineRule="auto"/>
              <w:rPr>
                <w:rFonts w:ascii="Arial" w:hAnsi="Arial" w:cs="Arial"/>
                <w:kern w:val="1"/>
              </w:rPr>
            </w:pPr>
            <w:r w:rsidRPr="00EB4228">
              <w:rPr>
                <w:rFonts w:ascii="Arial" w:hAnsi="Arial" w:cs="Arial"/>
              </w:rPr>
              <w:t xml:space="preserve">Please contact the Department for Education at: </w:t>
            </w:r>
            <w:hyperlink r:id="rId10" w:history="1">
              <w:r w:rsidRPr="00B07252">
                <w:rPr>
                  <w:rFonts w:ascii="Arial" w:hAnsi="Arial" w:cs="Arial"/>
                  <w:color w:val="0000FF"/>
                  <w:u w:val="single" w:color="0000FF"/>
                </w:rPr>
                <w:t>www.education.gov.uk/contactus</w:t>
              </w:r>
            </w:hyperlink>
            <w:r w:rsidRPr="00EB4228">
              <w:rPr>
                <w:rFonts w:ascii="Arial" w:hAnsi="Arial" w:cs="Arial"/>
              </w:rPr>
              <w:t xml:space="preserve"> </w:t>
            </w:r>
          </w:p>
        </w:tc>
      </w:tr>
    </w:tbl>
    <w:p w14:paraId="68883580" w14:textId="77777777" w:rsidR="00A35584" w:rsidRPr="00EB4228" w:rsidRDefault="00A35584" w:rsidP="00A35584">
      <w:pPr>
        <w:widowControl w:val="0"/>
        <w:autoSpaceDE w:val="0"/>
        <w:autoSpaceDN w:val="0"/>
        <w:adjustRightInd w:val="0"/>
        <w:rPr>
          <w:rFonts w:ascii="Arial" w:hAnsi="Arial" w:cs="Arial"/>
          <w:kern w:val="1"/>
        </w:rPr>
      </w:pPr>
    </w:p>
    <w:p w14:paraId="4C796AD5" w14:textId="77777777" w:rsidR="00A35584" w:rsidRPr="00EB4228" w:rsidRDefault="00A35584" w:rsidP="00A35584">
      <w:pPr>
        <w:widowControl w:val="0"/>
        <w:autoSpaceDE w:val="0"/>
        <w:autoSpaceDN w:val="0"/>
        <w:adjustRightInd w:val="0"/>
        <w:spacing w:after="160" w:line="288" w:lineRule="auto"/>
        <w:rPr>
          <w:rFonts w:ascii="Arial" w:hAnsi="Arial" w:cs="Arial"/>
          <w:kern w:val="1"/>
        </w:rPr>
      </w:pPr>
      <w:r w:rsidRPr="00EB4228">
        <w:rPr>
          <w:rFonts w:ascii="Arial" w:hAnsi="Arial"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69044677" w14:textId="77777777" w:rsidR="00A35584" w:rsidRPr="00EB4228" w:rsidRDefault="00A35584" w:rsidP="00A35584">
      <w:pPr>
        <w:widowControl w:val="0"/>
        <w:autoSpaceDE w:val="0"/>
        <w:autoSpaceDN w:val="0"/>
        <w:adjustRightInd w:val="0"/>
        <w:spacing w:before="240" w:after="160" w:line="288" w:lineRule="auto"/>
        <w:rPr>
          <w:rFonts w:ascii="Arial" w:hAnsi="Arial" w:cs="Arial"/>
          <w:kern w:val="1"/>
        </w:rPr>
      </w:pPr>
      <w:r w:rsidRPr="00EB4228">
        <w:rPr>
          <w:rFonts w:ascii="Arial" w:hAnsi="Arial" w:cs="Arial"/>
        </w:rPr>
        <w:t xml:space="preserve">If a complainant commences legal action against </w:t>
      </w:r>
      <w:r w:rsidR="00A13029" w:rsidRPr="00EB4228">
        <w:rPr>
          <w:rFonts w:ascii="Arial" w:hAnsi="Arial" w:cs="Arial"/>
        </w:rPr>
        <w:t xml:space="preserve">Radley CE Primary School </w:t>
      </w:r>
      <w:r w:rsidRPr="00EB4228">
        <w:rPr>
          <w:rFonts w:ascii="Arial" w:hAnsi="Arial" w:cs="Arial"/>
        </w:rPr>
        <w:t xml:space="preserve">in relation to their complaint, we will consider whether to suspend the complaints procedure in relation to their complaint </w:t>
      </w:r>
      <w:r w:rsidRPr="00EB4228">
        <w:rPr>
          <w:rFonts w:ascii="Arial" w:hAnsi="Arial" w:cs="Arial"/>
          <w:color w:val="000000"/>
        </w:rPr>
        <w:t xml:space="preserve">until those legal proceedings have concluded. </w:t>
      </w:r>
    </w:p>
    <w:p w14:paraId="6410424F" w14:textId="77777777" w:rsidR="00A35584" w:rsidRPr="00EB4228" w:rsidRDefault="00A35584" w:rsidP="00A35584">
      <w:pPr>
        <w:widowControl w:val="0"/>
        <w:autoSpaceDE w:val="0"/>
        <w:autoSpaceDN w:val="0"/>
        <w:adjustRightInd w:val="0"/>
        <w:spacing w:before="240" w:after="240"/>
        <w:rPr>
          <w:rFonts w:ascii="Arial" w:hAnsi="Arial" w:cs="Arial"/>
          <w:color w:val="104F75"/>
          <w:kern w:val="1"/>
        </w:rPr>
      </w:pPr>
      <w:r w:rsidRPr="00EB4228">
        <w:rPr>
          <w:rFonts w:ascii="Arial" w:hAnsi="Arial" w:cs="Arial"/>
          <w:b/>
          <w:bCs/>
          <w:color w:val="104F75"/>
          <w:kern w:val="1"/>
        </w:rPr>
        <w:t>Resolving complaints</w:t>
      </w:r>
    </w:p>
    <w:p w14:paraId="5ECCACEF" w14:textId="77777777" w:rsidR="00A35584" w:rsidRPr="00EB4228" w:rsidRDefault="00A35584" w:rsidP="00A35584">
      <w:pPr>
        <w:widowControl w:val="0"/>
        <w:autoSpaceDE w:val="0"/>
        <w:autoSpaceDN w:val="0"/>
        <w:adjustRightInd w:val="0"/>
        <w:spacing w:after="120" w:line="288" w:lineRule="auto"/>
        <w:rPr>
          <w:rFonts w:ascii="Arial" w:hAnsi="Arial" w:cs="Arial"/>
          <w:kern w:val="1"/>
        </w:rPr>
      </w:pPr>
      <w:r w:rsidRPr="00EB4228">
        <w:rPr>
          <w:rFonts w:ascii="Arial" w:hAnsi="Arial" w:cs="Arial"/>
        </w:rPr>
        <w:t>At each stage in the procedure</w:t>
      </w:r>
      <w:r w:rsidR="00A13029" w:rsidRPr="00EB4228">
        <w:rPr>
          <w:rFonts w:ascii="Arial" w:hAnsi="Arial" w:cs="Arial"/>
        </w:rPr>
        <w:t xml:space="preserve"> </w:t>
      </w:r>
      <w:r w:rsidR="00D9361B" w:rsidRPr="00EB4228">
        <w:rPr>
          <w:rFonts w:ascii="Arial" w:hAnsi="Arial" w:cs="Arial"/>
        </w:rPr>
        <w:t>Radley CE Primary School</w:t>
      </w:r>
      <w:r w:rsidRPr="00EB4228">
        <w:rPr>
          <w:rFonts w:ascii="Arial" w:hAnsi="Arial" w:cs="Arial"/>
          <w:color w:val="114575"/>
        </w:rPr>
        <w:t xml:space="preserve"> </w:t>
      </w:r>
      <w:r w:rsidRPr="00EB4228">
        <w:rPr>
          <w:rFonts w:ascii="Arial" w:hAnsi="Arial" w:cs="Arial"/>
        </w:rPr>
        <w:t xml:space="preserve">wants to resolve the complaint. If appropriate, we will acknowledge that the complaint is upheld in whole or in part. In addition, we may offer one or more of the following: </w:t>
      </w:r>
    </w:p>
    <w:p w14:paraId="6D133DAA" w14:textId="77777777" w:rsidR="00A35584" w:rsidRPr="00EB4228" w:rsidRDefault="00A35584" w:rsidP="00A35584">
      <w:pPr>
        <w:widowControl w:val="0"/>
        <w:numPr>
          <w:ilvl w:val="0"/>
          <w:numId w:val="9"/>
        </w:numPr>
        <w:tabs>
          <w:tab w:val="left" w:pos="220"/>
          <w:tab w:val="left" w:pos="720"/>
        </w:tabs>
        <w:autoSpaceDE w:val="0"/>
        <w:autoSpaceDN w:val="0"/>
        <w:adjustRightInd w:val="0"/>
        <w:spacing w:after="120"/>
        <w:ind w:hanging="720"/>
        <w:rPr>
          <w:rFonts w:ascii="Arial" w:hAnsi="Arial" w:cs="Arial"/>
          <w:kern w:val="1"/>
        </w:rPr>
      </w:pPr>
      <w:r w:rsidRPr="00EB4228">
        <w:rPr>
          <w:rFonts w:ascii="Arial" w:hAnsi="Arial" w:cs="Arial"/>
        </w:rPr>
        <w:t>an explanation</w:t>
      </w:r>
    </w:p>
    <w:p w14:paraId="163191BB" w14:textId="77777777" w:rsidR="00A35584" w:rsidRPr="00EB4228" w:rsidRDefault="00A35584" w:rsidP="00A35584">
      <w:pPr>
        <w:widowControl w:val="0"/>
        <w:numPr>
          <w:ilvl w:val="0"/>
          <w:numId w:val="9"/>
        </w:numPr>
        <w:tabs>
          <w:tab w:val="left" w:pos="220"/>
          <w:tab w:val="left" w:pos="720"/>
        </w:tabs>
        <w:autoSpaceDE w:val="0"/>
        <w:autoSpaceDN w:val="0"/>
        <w:adjustRightInd w:val="0"/>
        <w:spacing w:after="120"/>
        <w:ind w:hanging="720"/>
        <w:rPr>
          <w:rFonts w:ascii="Arial" w:hAnsi="Arial" w:cs="Arial"/>
          <w:kern w:val="1"/>
        </w:rPr>
      </w:pPr>
      <w:r w:rsidRPr="00EB4228">
        <w:rPr>
          <w:rFonts w:ascii="Arial" w:hAnsi="Arial" w:cs="Arial"/>
        </w:rPr>
        <w:t xml:space="preserve">an admission that the situation could have been handled differently or better </w:t>
      </w:r>
    </w:p>
    <w:p w14:paraId="06B066DD" w14:textId="77777777" w:rsidR="00A35584" w:rsidRPr="00EB4228" w:rsidRDefault="00A35584" w:rsidP="00A35584">
      <w:pPr>
        <w:widowControl w:val="0"/>
        <w:numPr>
          <w:ilvl w:val="0"/>
          <w:numId w:val="9"/>
        </w:numPr>
        <w:tabs>
          <w:tab w:val="left" w:pos="220"/>
          <w:tab w:val="left" w:pos="720"/>
        </w:tabs>
        <w:autoSpaceDE w:val="0"/>
        <w:autoSpaceDN w:val="0"/>
        <w:adjustRightInd w:val="0"/>
        <w:spacing w:after="120"/>
        <w:ind w:hanging="720"/>
        <w:rPr>
          <w:rFonts w:ascii="Arial" w:hAnsi="Arial" w:cs="Arial"/>
          <w:kern w:val="1"/>
        </w:rPr>
      </w:pPr>
      <w:r w:rsidRPr="00EB4228">
        <w:rPr>
          <w:rFonts w:ascii="Arial" w:hAnsi="Arial" w:cs="Arial"/>
        </w:rPr>
        <w:t>an assurance that we will try to ensure the event complained of will not recur</w:t>
      </w:r>
    </w:p>
    <w:p w14:paraId="3866DB0B" w14:textId="77777777" w:rsidR="00A35584" w:rsidRPr="00EB4228" w:rsidRDefault="00A35584" w:rsidP="001C4ED7">
      <w:pPr>
        <w:widowControl w:val="0"/>
        <w:numPr>
          <w:ilvl w:val="0"/>
          <w:numId w:val="9"/>
        </w:numPr>
        <w:tabs>
          <w:tab w:val="left" w:pos="220"/>
        </w:tabs>
        <w:autoSpaceDE w:val="0"/>
        <w:autoSpaceDN w:val="0"/>
        <w:adjustRightInd w:val="0"/>
        <w:spacing w:after="120"/>
        <w:ind w:left="284" w:hanging="284"/>
        <w:rPr>
          <w:rFonts w:ascii="Arial" w:hAnsi="Arial" w:cs="Arial"/>
          <w:kern w:val="1"/>
        </w:rPr>
      </w:pPr>
      <w:r w:rsidRPr="00EB4228">
        <w:rPr>
          <w:rFonts w:ascii="Arial" w:hAnsi="Arial" w:cs="Arial"/>
        </w:rPr>
        <w:t>an explanation of the steps that have been or will be taken to help ensure that it will</w:t>
      </w:r>
      <w:r w:rsidR="001C4ED7" w:rsidRPr="00EB4228">
        <w:rPr>
          <w:rFonts w:ascii="Arial" w:hAnsi="Arial" w:cs="Arial"/>
        </w:rPr>
        <w:t xml:space="preserve"> </w:t>
      </w:r>
      <w:r w:rsidRPr="00EB4228">
        <w:rPr>
          <w:rFonts w:ascii="Arial" w:hAnsi="Arial" w:cs="Arial"/>
        </w:rPr>
        <w:t>not happen again and an indication of the timescales within which any changes will be made</w:t>
      </w:r>
    </w:p>
    <w:p w14:paraId="5CEDF5A8" w14:textId="77777777" w:rsidR="00A35584" w:rsidRPr="00EB4228" w:rsidRDefault="00A35584" w:rsidP="00A35584">
      <w:pPr>
        <w:widowControl w:val="0"/>
        <w:numPr>
          <w:ilvl w:val="0"/>
          <w:numId w:val="9"/>
        </w:numPr>
        <w:tabs>
          <w:tab w:val="left" w:pos="220"/>
          <w:tab w:val="left" w:pos="720"/>
        </w:tabs>
        <w:autoSpaceDE w:val="0"/>
        <w:autoSpaceDN w:val="0"/>
        <w:adjustRightInd w:val="0"/>
        <w:spacing w:after="120"/>
        <w:ind w:hanging="720"/>
        <w:rPr>
          <w:rFonts w:ascii="Arial" w:hAnsi="Arial" w:cs="Arial"/>
          <w:kern w:val="1"/>
        </w:rPr>
      </w:pPr>
      <w:r w:rsidRPr="00EB4228">
        <w:rPr>
          <w:rFonts w:ascii="Arial" w:hAnsi="Arial" w:cs="Arial"/>
        </w:rPr>
        <w:t>an undertaking to review school policies in light of the complaint</w:t>
      </w:r>
    </w:p>
    <w:p w14:paraId="2FF624DE" w14:textId="77777777" w:rsidR="00A35584" w:rsidRPr="00EB4228" w:rsidRDefault="00A35584" w:rsidP="00A35584">
      <w:pPr>
        <w:widowControl w:val="0"/>
        <w:numPr>
          <w:ilvl w:val="0"/>
          <w:numId w:val="9"/>
        </w:numPr>
        <w:tabs>
          <w:tab w:val="left" w:pos="220"/>
          <w:tab w:val="left" w:pos="720"/>
        </w:tabs>
        <w:autoSpaceDE w:val="0"/>
        <w:autoSpaceDN w:val="0"/>
        <w:adjustRightInd w:val="0"/>
        <w:spacing w:after="240"/>
        <w:ind w:hanging="720"/>
        <w:rPr>
          <w:rFonts w:ascii="Arial" w:hAnsi="Arial" w:cs="Arial"/>
          <w:kern w:val="1"/>
        </w:rPr>
      </w:pPr>
      <w:r w:rsidRPr="00EB4228">
        <w:rPr>
          <w:rFonts w:ascii="Arial" w:hAnsi="Arial" w:cs="Arial"/>
        </w:rPr>
        <w:t>an apology.</w:t>
      </w:r>
    </w:p>
    <w:p w14:paraId="10F135A3" w14:textId="77777777" w:rsidR="00A35584" w:rsidRPr="00EB4228" w:rsidRDefault="00A35584" w:rsidP="00A35584">
      <w:pPr>
        <w:widowControl w:val="0"/>
        <w:autoSpaceDE w:val="0"/>
        <w:autoSpaceDN w:val="0"/>
        <w:adjustRightInd w:val="0"/>
        <w:spacing w:before="240" w:after="240"/>
        <w:rPr>
          <w:rFonts w:ascii="Arial" w:hAnsi="Arial" w:cs="Arial"/>
          <w:color w:val="104F75"/>
          <w:kern w:val="1"/>
        </w:rPr>
      </w:pPr>
      <w:r w:rsidRPr="00EB4228">
        <w:rPr>
          <w:rFonts w:ascii="Arial" w:hAnsi="Arial" w:cs="Arial"/>
          <w:b/>
          <w:bCs/>
          <w:color w:val="104F75"/>
          <w:kern w:val="1"/>
        </w:rPr>
        <w:t>Withdrawal of a Complaint</w:t>
      </w:r>
    </w:p>
    <w:p w14:paraId="10A371A7" w14:textId="77777777" w:rsidR="00A35584" w:rsidRPr="00EB4228" w:rsidRDefault="00A35584" w:rsidP="00A35584">
      <w:pPr>
        <w:widowControl w:val="0"/>
        <w:autoSpaceDE w:val="0"/>
        <w:autoSpaceDN w:val="0"/>
        <w:adjustRightInd w:val="0"/>
        <w:spacing w:before="120" w:after="160" w:line="288" w:lineRule="auto"/>
        <w:jc w:val="both"/>
        <w:rPr>
          <w:rFonts w:ascii="Arial" w:hAnsi="Arial" w:cs="Arial"/>
          <w:kern w:val="1"/>
        </w:rPr>
      </w:pPr>
      <w:r w:rsidRPr="00EB4228">
        <w:rPr>
          <w:rFonts w:ascii="Arial" w:hAnsi="Arial" w:cs="Arial"/>
        </w:rPr>
        <w:t>If a complainant wants to withdraw their complaint, we will ask them to confirm this in writing.</w:t>
      </w:r>
    </w:p>
    <w:p w14:paraId="694BD96D" w14:textId="77777777" w:rsidR="00A35584" w:rsidRPr="00EB4228" w:rsidRDefault="00A35584" w:rsidP="00A35584">
      <w:pPr>
        <w:widowControl w:val="0"/>
        <w:autoSpaceDE w:val="0"/>
        <w:autoSpaceDN w:val="0"/>
        <w:adjustRightInd w:val="0"/>
        <w:spacing w:before="240" w:after="240"/>
        <w:rPr>
          <w:rFonts w:ascii="Arial" w:hAnsi="Arial" w:cs="Arial"/>
          <w:color w:val="104F75"/>
          <w:kern w:val="1"/>
        </w:rPr>
      </w:pPr>
      <w:r w:rsidRPr="00EB4228">
        <w:rPr>
          <w:rFonts w:ascii="Arial" w:hAnsi="Arial" w:cs="Arial"/>
          <w:b/>
          <w:bCs/>
          <w:color w:val="104F75"/>
          <w:kern w:val="1"/>
        </w:rPr>
        <w:t>Stage 1</w:t>
      </w:r>
    </w:p>
    <w:p w14:paraId="1DE1088F" w14:textId="77777777" w:rsidR="00A35584" w:rsidRPr="00EB4228" w:rsidRDefault="00A35584" w:rsidP="00A35584">
      <w:pPr>
        <w:widowControl w:val="0"/>
        <w:autoSpaceDE w:val="0"/>
        <w:autoSpaceDN w:val="0"/>
        <w:adjustRightInd w:val="0"/>
        <w:spacing w:after="160" w:line="288" w:lineRule="auto"/>
        <w:rPr>
          <w:rFonts w:ascii="Arial" w:hAnsi="Arial" w:cs="Arial"/>
          <w:kern w:val="1"/>
        </w:rPr>
      </w:pPr>
      <w:r w:rsidRPr="00EB4228">
        <w:rPr>
          <w:rFonts w:ascii="Arial" w:hAnsi="Arial" w:cs="Arial"/>
        </w:rPr>
        <w:t xml:space="preserve">Formal complaints must be made to the headteacher (unless they are about the headteacher), via the school office. This may be done in person, in writing (preferably on the Complaint Form), or by telephone. </w:t>
      </w:r>
    </w:p>
    <w:p w14:paraId="5D12273F" w14:textId="77777777" w:rsidR="00A35584" w:rsidRPr="00EB4228" w:rsidRDefault="00A35584" w:rsidP="00A35584">
      <w:pPr>
        <w:widowControl w:val="0"/>
        <w:autoSpaceDE w:val="0"/>
        <w:autoSpaceDN w:val="0"/>
        <w:adjustRightInd w:val="0"/>
        <w:spacing w:after="160" w:line="288" w:lineRule="auto"/>
        <w:rPr>
          <w:rFonts w:ascii="Arial" w:hAnsi="Arial" w:cs="Arial"/>
          <w:kern w:val="1"/>
        </w:rPr>
      </w:pPr>
      <w:r w:rsidRPr="00EB4228">
        <w:rPr>
          <w:rFonts w:ascii="Arial" w:hAnsi="Arial" w:cs="Arial"/>
        </w:rPr>
        <w:t xml:space="preserve">The headteacher will record the date the complaint is received and will acknowledge receipt of the complaint in writing (either by letter or email) within </w:t>
      </w:r>
      <w:r w:rsidR="00F66906" w:rsidRPr="00EB4228">
        <w:rPr>
          <w:rFonts w:ascii="Arial" w:hAnsi="Arial" w:cs="Arial"/>
        </w:rPr>
        <w:t>five</w:t>
      </w:r>
      <w:r w:rsidRPr="00EB4228">
        <w:rPr>
          <w:rFonts w:ascii="Arial" w:hAnsi="Arial" w:cs="Arial"/>
        </w:rPr>
        <w:t xml:space="preserve"> school days. </w:t>
      </w:r>
    </w:p>
    <w:p w14:paraId="1C7878CD" w14:textId="77777777" w:rsidR="00A35584" w:rsidRPr="00EB4228" w:rsidRDefault="00A35584" w:rsidP="00A35584">
      <w:pPr>
        <w:widowControl w:val="0"/>
        <w:autoSpaceDE w:val="0"/>
        <w:autoSpaceDN w:val="0"/>
        <w:adjustRightInd w:val="0"/>
        <w:spacing w:after="160" w:line="288" w:lineRule="auto"/>
        <w:rPr>
          <w:rFonts w:ascii="Arial" w:hAnsi="Arial" w:cs="Arial"/>
          <w:kern w:val="1"/>
        </w:rPr>
      </w:pPr>
      <w:r w:rsidRPr="00EB4228">
        <w:rPr>
          <w:rFonts w:ascii="Arial" w:hAnsi="Arial" w:cs="Arial"/>
        </w:rPr>
        <w:t xml:space="preserve">Within this response, the headteacher will seek to clarify the nature of the complaint, ask what remains unresolved and what outcome the complainant </w:t>
      </w:r>
      <w:r w:rsidRPr="00EB4228">
        <w:rPr>
          <w:rFonts w:ascii="Arial" w:hAnsi="Arial" w:cs="Arial"/>
        </w:rPr>
        <w:lastRenderedPageBreak/>
        <w:t xml:space="preserve">would like to see. The headteacher can consider whether a face to face meeting is the most appropriate way of doing this.  </w:t>
      </w:r>
    </w:p>
    <w:p w14:paraId="54BF0CF0" w14:textId="77777777" w:rsidR="00A35584" w:rsidRPr="00EB4228" w:rsidRDefault="00A35584" w:rsidP="00A35584">
      <w:pPr>
        <w:widowControl w:val="0"/>
        <w:autoSpaceDE w:val="0"/>
        <w:autoSpaceDN w:val="0"/>
        <w:adjustRightInd w:val="0"/>
        <w:spacing w:after="160" w:line="288" w:lineRule="auto"/>
        <w:rPr>
          <w:rFonts w:ascii="Arial" w:hAnsi="Arial" w:cs="Arial"/>
          <w:kern w:val="1"/>
        </w:rPr>
      </w:pPr>
      <w:r w:rsidRPr="00EB4228">
        <w:rPr>
          <w:rFonts w:ascii="Arial" w:hAnsi="Arial" w:cs="Arial"/>
          <w:i/>
          <w:iCs/>
        </w:rPr>
        <w:t>Note: The headteacher may delegate the investigation to another member of the school’s senior leadership team but not the decision to be taken.</w:t>
      </w:r>
    </w:p>
    <w:p w14:paraId="4060436E" w14:textId="77777777" w:rsidR="00A35584" w:rsidRPr="00EB4228" w:rsidRDefault="00A35584" w:rsidP="00A35584">
      <w:pPr>
        <w:widowControl w:val="0"/>
        <w:autoSpaceDE w:val="0"/>
        <w:autoSpaceDN w:val="0"/>
        <w:adjustRightInd w:val="0"/>
        <w:spacing w:after="160" w:line="288" w:lineRule="auto"/>
        <w:rPr>
          <w:rFonts w:ascii="Arial" w:hAnsi="Arial" w:cs="Arial"/>
          <w:kern w:val="1"/>
        </w:rPr>
      </w:pPr>
      <w:r w:rsidRPr="00EB4228">
        <w:rPr>
          <w:rFonts w:ascii="Arial" w:hAnsi="Arial" w:cs="Arial"/>
        </w:rPr>
        <w:t>During the investigation, the headteacher (or investigator) will:</w:t>
      </w:r>
    </w:p>
    <w:p w14:paraId="4807B08C" w14:textId="77777777" w:rsidR="00A35584" w:rsidRPr="00EB4228" w:rsidRDefault="00A35584" w:rsidP="00D4152E">
      <w:pPr>
        <w:widowControl w:val="0"/>
        <w:numPr>
          <w:ilvl w:val="0"/>
          <w:numId w:val="10"/>
        </w:numPr>
        <w:tabs>
          <w:tab w:val="left" w:pos="220"/>
          <w:tab w:val="left" w:pos="567"/>
        </w:tabs>
        <w:autoSpaceDE w:val="0"/>
        <w:autoSpaceDN w:val="0"/>
        <w:adjustRightInd w:val="0"/>
        <w:spacing w:after="120"/>
        <w:ind w:left="284" w:hanging="284"/>
        <w:rPr>
          <w:rFonts w:ascii="Arial" w:hAnsi="Arial" w:cs="Arial"/>
          <w:kern w:val="1"/>
        </w:rPr>
      </w:pPr>
      <w:r w:rsidRPr="00EB4228">
        <w:rPr>
          <w:rFonts w:ascii="Arial" w:hAnsi="Arial" w:cs="Arial"/>
        </w:rPr>
        <w:t>if necessary, interview those involved in the matter and/or those complained of, allowing them to be accompanied if they wish</w:t>
      </w:r>
    </w:p>
    <w:p w14:paraId="6A0CBFAD" w14:textId="77777777" w:rsidR="00A35584" w:rsidRPr="00EB4228" w:rsidRDefault="00A35584" w:rsidP="00A35584">
      <w:pPr>
        <w:widowControl w:val="0"/>
        <w:numPr>
          <w:ilvl w:val="0"/>
          <w:numId w:val="10"/>
        </w:numPr>
        <w:tabs>
          <w:tab w:val="left" w:pos="220"/>
          <w:tab w:val="left" w:pos="720"/>
        </w:tabs>
        <w:autoSpaceDE w:val="0"/>
        <w:autoSpaceDN w:val="0"/>
        <w:adjustRightInd w:val="0"/>
        <w:spacing w:after="240"/>
        <w:ind w:hanging="720"/>
        <w:rPr>
          <w:rFonts w:ascii="Arial" w:hAnsi="Arial" w:cs="Arial"/>
          <w:kern w:val="1"/>
        </w:rPr>
      </w:pPr>
      <w:r w:rsidRPr="00EB4228">
        <w:rPr>
          <w:rFonts w:ascii="Arial" w:hAnsi="Arial" w:cs="Arial"/>
        </w:rPr>
        <w:t>keep a written record of any meetings/interviews in relation to their investigation.</w:t>
      </w:r>
    </w:p>
    <w:p w14:paraId="0622415E" w14:textId="77777777" w:rsidR="00A35584" w:rsidRPr="00EB4228" w:rsidRDefault="00A35584" w:rsidP="00A35584">
      <w:pPr>
        <w:widowControl w:val="0"/>
        <w:autoSpaceDE w:val="0"/>
        <w:autoSpaceDN w:val="0"/>
        <w:adjustRightInd w:val="0"/>
        <w:spacing w:after="160" w:line="288" w:lineRule="auto"/>
        <w:rPr>
          <w:rFonts w:ascii="Arial" w:hAnsi="Arial" w:cs="Arial"/>
          <w:kern w:val="1"/>
        </w:rPr>
      </w:pPr>
      <w:r w:rsidRPr="00EB4228">
        <w:rPr>
          <w:rFonts w:ascii="Arial" w:hAnsi="Arial" w:cs="Arial"/>
        </w:rPr>
        <w:t xml:space="preserve">At the conclusion of their investigation, the headteacher will provide a formal written response within </w:t>
      </w:r>
      <w:r w:rsidR="00C35742" w:rsidRPr="00EB4228">
        <w:rPr>
          <w:rFonts w:ascii="Arial" w:hAnsi="Arial" w:cs="Arial"/>
        </w:rPr>
        <w:t xml:space="preserve">20 </w:t>
      </w:r>
      <w:r w:rsidRPr="00EB4228">
        <w:rPr>
          <w:rFonts w:ascii="Arial" w:hAnsi="Arial" w:cs="Arial"/>
        </w:rPr>
        <w:t xml:space="preserve">school days of the date of receipt of the complaint. </w:t>
      </w:r>
    </w:p>
    <w:p w14:paraId="6B326DBD" w14:textId="77777777" w:rsidR="00A35584" w:rsidRPr="00EB4228" w:rsidRDefault="00A35584" w:rsidP="006F722E">
      <w:pPr>
        <w:widowControl w:val="0"/>
        <w:autoSpaceDE w:val="0"/>
        <w:autoSpaceDN w:val="0"/>
        <w:adjustRightInd w:val="0"/>
        <w:spacing w:after="160" w:line="288" w:lineRule="auto"/>
        <w:rPr>
          <w:rFonts w:ascii="Arial" w:hAnsi="Arial" w:cs="Arial"/>
          <w:kern w:val="1"/>
        </w:rPr>
      </w:pPr>
      <w:r w:rsidRPr="00EB4228">
        <w:rPr>
          <w:rFonts w:ascii="Arial" w:hAnsi="Arial" w:cs="Arial"/>
        </w:rPr>
        <w:t>If the headteacher is unable to meet this deadline, they will provide the complainant with an update and revised response date</w:t>
      </w:r>
      <w:r w:rsidR="00411A71" w:rsidRPr="00EB4228">
        <w:rPr>
          <w:rFonts w:ascii="Arial" w:hAnsi="Arial" w:cs="Arial"/>
        </w:rPr>
        <w:t xml:space="preserve"> by which</w:t>
      </w:r>
      <w:r w:rsidR="006F722E" w:rsidRPr="00EB4228">
        <w:rPr>
          <w:rFonts w:ascii="Arial" w:hAnsi="Arial" w:cs="Arial"/>
        </w:rPr>
        <w:t xml:space="preserve"> Radley CE Primary School</w:t>
      </w:r>
      <w:r w:rsidR="006F722E" w:rsidRPr="00EB4228">
        <w:rPr>
          <w:rFonts w:ascii="Arial" w:hAnsi="Arial" w:cs="Arial"/>
          <w:color w:val="114575"/>
        </w:rPr>
        <w:t xml:space="preserve"> </w:t>
      </w:r>
      <w:r w:rsidRPr="00EB4228">
        <w:rPr>
          <w:rFonts w:ascii="Arial" w:hAnsi="Arial" w:cs="Arial"/>
        </w:rPr>
        <w:t xml:space="preserve">will resolve the complaint. </w:t>
      </w:r>
    </w:p>
    <w:p w14:paraId="08A8ED84" w14:textId="77777777" w:rsidR="00A35584" w:rsidRPr="00EB4228" w:rsidRDefault="00A35584" w:rsidP="00A35584">
      <w:pPr>
        <w:widowControl w:val="0"/>
        <w:autoSpaceDE w:val="0"/>
        <w:autoSpaceDN w:val="0"/>
        <w:adjustRightInd w:val="0"/>
        <w:spacing w:after="160" w:line="288" w:lineRule="auto"/>
        <w:rPr>
          <w:rFonts w:ascii="Arial" w:hAnsi="Arial" w:cs="Arial"/>
          <w:kern w:val="1"/>
        </w:rPr>
      </w:pPr>
      <w:r w:rsidRPr="00EB4228">
        <w:rPr>
          <w:rFonts w:ascii="Arial" w:hAnsi="Arial" w:cs="Arial"/>
        </w:rPr>
        <w:t xml:space="preserve">The headteacher will advise the complainant of how to escalate their complaint should they remain dissatisfied with the outcome of Stage 1. </w:t>
      </w:r>
    </w:p>
    <w:p w14:paraId="53AC8C30" w14:textId="77777777" w:rsidR="00A35584" w:rsidRPr="00EB4228" w:rsidRDefault="00A35584" w:rsidP="00A35584">
      <w:pPr>
        <w:widowControl w:val="0"/>
        <w:autoSpaceDE w:val="0"/>
        <w:autoSpaceDN w:val="0"/>
        <w:adjustRightInd w:val="0"/>
        <w:spacing w:after="160" w:line="288" w:lineRule="auto"/>
        <w:rPr>
          <w:rFonts w:ascii="Arial" w:hAnsi="Arial" w:cs="Arial"/>
          <w:kern w:val="1"/>
        </w:rPr>
      </w:pPr>
      <w:r w:rsidRPr="00EB4228">
        <w:rPr>
          <w:rFonts w:ascii="Arial" w:hAnsi="Arial" w:cs="Arial"/>
        </w:rPr>
        <w:t xml:space="preserve">If the complaint is about the headteacher, or a member of the governing body (including the Chair or Vice-Chair), a suitably skilled governor will be appointed to complete all the actions at Stage 1. </w:t>
      </w:r>
    </w:p>
    <w:p w14:paraId="1D8ADFDC" w14:textId="77777777" w:rsidR="00A35584" w:rsidRPr="00EB4228" w:rsidRDefault="00A35584" w:rsidP="00A35584">
      <w:pPr>
        <w:widowControl w:val="0"/>
        <w:autoSpaceDE w:val="0"/>
        <w:autoSpaceDN w:val="0"/>
        <w:adjustRightInd w:val="0"/>
        <w:spacing w:after="160" w:line="288" w:lineRule="auto"/>
        <w:rPr>
          <w:rFonts w:ascii="Arial" w:hAnsi="Arial" w:cs="Arial"/>
          <w:kern w:val="1"/>
        </w:rPr>
      </w:pPr>
      <w:r w:rsidRPr="00EB4228">
        <w:rPr>
          <w:rFonts w:ascii="Arial" w:hAnsi="Arial" w:cs="Arial"/>
        </w:rPr>
        <w:t>Complaints about the headteacher or member of the governing body must be made to the Clerk</w:t>
      </w:r>
      <w:r w:rsidR="00411A71" w:rsidRPr="00EB4228">
        <w:rPr>
          <w:rFonts w:ascii="Arial" w:hAnsi="Arial" w:cs="Arial"/>
        </w:rPr>
        <w:t xml:space="preserve"> to the Governors</w:t>
      </w:r>
      <w:r w:rsidRPr="00EB4228">
        <w:rPr>
          <w:rFonts w:ascii="Arial" w:hAnsi="Arial" w:cs="Arial"/>
        </w:rPr>
        <w:t>, via the school office.</w:t>
      </w:r>
    </w:p>
    <w:p w14:paraId="73BACD44" w14:textId="77777777" w:rsidR="00A35584" w:rsidRPr="00EB4228" w:rsidRDefault="00A35584" w:rsidP="00A35584">
      <w:pPr>
        <w:widowControl w:val="0"/>
        <w:autoSpaceDE w:val="0"/>
        <w:autoSpaceDN w:val="0"/>
        <w:adjustRightInd w:val="0"/>
        <w:spacing w:after="160" w:line="288" w:lineRule="auto"/>
        <w:rPr>
          <w:rFonts w:ascii="Arial" w:hAnsi="Arial" w:cs="Arial"/>
          <w:kern w:val="1"/>
        </w:rPr>
      </w:pPr>
      <w:r w:rsidRPr="00EB4228">
        <w:rPr>
          <w:rFonts w:ascii="Arial" w:hAnsi="Arial" w:cs="Arial"/>
        </w:rPr>
        <w:t>If the complaint is:</w:t>
      </w:r>
    </w:p>
    <w:p w14:paraId="60619B71" w14:textId="77777777" w:rsidR="00A35584" w:rsidRPr="00EB4228" w:rsidRDefault="00A35584" w:rsidP="00A35584">
      <w:pPr>
        <w:widowControl w:val="0"/>
        <w:numPr>
          <w:ilvl w:val="0"/>
          <w:numId w:val="11"/>
        </w:numPr>
        <w:tabs>
          <w:tab w:val="left" w:pos="220"/>
          <w:tab w:val="left" w:pos="720"/>
        </w:tabs>
        <w:autoSpaceDE w:val="0"/>
        <w:autoSpaceDN w:val="0"/>
        <w:adjustRightInd w:val="0"/>
        <w:spacing w:after="240" w:line="288" w:lineRule="auto"/>
        <w:ind w:hanging="720"/>
        <w:rPr>
          <w:rFonts w:ascii="Arial" w:hAnsi="Arial" w:cs="Arial"/>
          <w:kern w:val="1"/>
        </w:rPr>
      </w:pPr>
      <w:r w:rsidRPr="00EB4228">
        <w:rPr>
          <w:rFonts w:ascii="Arial" w:hAnsi="Arial" w:cs="Arial"/>
        </w:rPr>
        <w:t>jointly about the Chair and Vice Chair or</w:t>
      </w:r>
    </w:p>
    <w:p w14:paraId="1B953411" w14:textId="77777777" w:rsidR="00A35584" w:rsidRPr="00EB4228" w:rsidRDefault="00A35584" w:rsidP="00A35584">
      <w:pPr>
        <w:widowControl w:val="0"/>
        <w:numPr>
          <w:ilvl w:val="0"/>
          <w:numId w:val="11"/>
        </w:numPr>
        <w:tabs>
          <w:tab w:val="left" w:pos="220"/>
          <w:tab w:val="left" w:pos="720"/>
        </w:tabs>
        <w:autoSpaceDE w:val="0"/>
        <w:autoSpaceDN w:val="0"/>
        <w:adjustRightInd w:val="0"/>
        <w:spacing w:after="240" w:line="288" w:lineRule="auto"/>
        <w:ind w:hanging="720"/>
        <w:rPr>
          <w:rFonts w:ascii="Arial" w:hAnsi="Arial" w:cs="Arial"/>
          <w:kern w:val="1"/>
        </w:rPr>
      </w:pPr>
      <w:r w:rsidRPr="00EB4228">
        <w:rPr>
          <w:rFonts w:ascii="Arial" w:hAnsi="Arial" w:cs="Arial"/>
        </w:rPr>
        <w:t>the entire governing body or</w:t>
      </w:r>
    </w:p>
    <w:p w14:paraId="45FB26E0" w14:textId="77777777" w:rsidR="00A35584" w:rsidRPr="00EB4228" w:rsidRDefault="00A35584" w:rsidP="00A35584">
      <w:pPr>
        <w:widowControl w:val="0"/>
        <w:numPr>
          <w:ilvl w:val="0"/>
          <w:numId w:val="11"/>
        </w:numPr>
        <w:tabs>
          <w:tab w:val="left" w:pos="220"/>
          <w:tab w:val="left" w:pos="720"/>
        </w:tabs>
        <w:autoSpaceDE w:val="0"/>
        <w:autoSpaceDN w:val="0"/>
        <w:adjustRightInd w:val="0"/>
        <w:spacing w:after="240" w:line="288" w:lineRule="auto"/>
        <w:ind w:hanging="720"/>
        <w:rPr>
          <w:rFonts w:ascii="Arial" w:hAnsi="Arial" w:cs="Arial"/>
          <w:kern w:val="1"/>
        </w:rPr>
      </w:pPr>
      <w:r w:rsidRPr="00EB4228">
        <w:rPr>
          <w:rFonts w:ascii="Arial" w:hAnsi="Arial" w:cs="Arial"/>
        </w:rPr>
        <w:t>the majority of the governing body</w:t>
      </w:r>
    </w:p>
    <w:p w14:paraId="4F0F29C7" w14:textId="77777777" w:rsidR="00A35584" w:rsidRPr="00EB4228" w:rsidRDefault="00A35584" w:rsidP="00A35584">
      <w:pPr>
        <w:widowControl w:val="0"/>
        <w:autoSpaceDE w:val="0"/>
        <w:autoSpaceDN w:val="0"/>
        <w:adjustRightInd w:val="0"/>
        <w:spacing w:after="160" w:line="288" w:lineRule="auto"/>
        <w:rPr>
          <w:rFonts w:ascii="Arial" w:hAnsi="Arial" w:cs="Arial"/>
          <w:kern w:val="1"/>
        </w:rPr>
      </w:pPr>
      <w:r w:rsidRPr="00EB4228">
        <w:rPr>
          <w:rFonts w:ascii="Arial" w:hAnsi="Arial" w:cs="Arial"/>
        </w:rPr>
        <w:t>Stage 1 will be considered by an independent investigator</w:t>
      </w:r>
      <w:r w:rsidR="00BD3077" w:rsidRPr="00EB4228">
        <w:rPr>
          <w:rFonts w:ascii="Arial" w:hAnsi="Arial" w:cs="Arial"/>
        </w:rPr>
        <w:t>.</w:t>
      </w:r>
      <w:r w:rsidRPr="00EB4228">
        <w:rPr>
          <w:rFonts w:ascii="Arial" w:hAnsi="Arial" w:cs="Arial"/>
        </w:rPr>
        <w:t xml:space="preserve"> At the conclusion of their investigation, the independent investigator will provide a formal written response.</w:t>
      </w:r>
    </w:p>
    <w:p w14:paraId="13C29F4C" w14:textId="77777777" w:rsidR="00C47806" w:rsidRDefault="00C47806" w:rsidP="00A35584">
      <w:pPr>
        <w:widowControl w:val="0"/>
        <w:autoSpaceDE w:val="0"/>
        <w:autoSpaceDN w:val="0"/>
        <w:adjustRightInd w:val="0"/>
        <w:spacing w:before="240" w:after="240"/>
        <w:rPr>
          <w:rFonts w:ascii="Arial" w:hAnsi="Arial" w:cs="Arial"/>
          <w:b/>
          <w:bCs/>
          <w:color w:val="104F75"/>
          <w:kern w:val="1"/>
        </w:rPr>
      </w:pPr>
    </w:p>
    <w:p w14:paraId="2C65DE95" w14:textId="77777777" w:rsidR="00C47806" w:rsidRDefault="00C47806" w:rsidP="00A35584">
      <w:pPr>
        <w:widowControl w:val="0"/>
        <w:autoSpaceDE w:val="0"/>
        <w:autoSpaceDN w:val="0"/>
        <w:adjustRightInd w:val="0"/>
        <w:spacing w:before="240" w:after="240"/>
        <w:rPr>
          <w:rFonts w:ascii="Arial" w:hAnsi="Arial" w:cs="Arial"/>
          <w:b/>
          <w:bCs/>
          <w:color w:val="104F75"/>
          <w:kern w:val="1"/>
        </w:rPr>
      </w:pPr>
    </w:p>
    <w:p w14:paraId="5B18C7E7" w14:textId="77777777" w:rsidR="00A35584" w:rsidRPr="00EB4228" w:rsidRDefault="00A35584" w:rsidP="00A35584">
      <w:pPr>
        <w:widowControl w:val="0"/>
        <w:autoSpaceDE w:val="0"/>
        <w:autoSpaceDN w:val="0"/>
        <w:adjustRightInd w:val="0"/>
        <w:spacing w:before="240" w:after="240"/>
        <w:rPr>
          <w:rFonts w:ascii="Arial" w:hAnsi="Arial" w:cs="Arial"/>
          <w:color w:val="104F75"/>
          <w:kern w:val="1"/>
        </w:rPr>
      </w:pPr>
      <w:r w:rsidRPr="00EB4228">
        <w:rPr>
          <w:rFonts w:ascii="Arial" w:hAnsi="Arial" w:cs="Arial"/>
          <w:b/>
          <w:bCs/>
          <w:color w:val="104F75"/>
          <w:kern w:val="1"/>
        </w:rPr>
        <w:lastRenderedPageBreak/>
        <w:t xml:space="preserve">Stage 2 </w:t>
      </w:r>
    </w:p>
    <w:p w14:paraId="60B9D796" w14:textId="77777777" w:rsidR="00A35584" w:rsidRPr="00EB4228" w:rsidRDefault="00A35584" w:rsidP="00A35584">
      <w:pPr>
        <w:widowControl w:val="0"/>
        <w:autoSpaceDE w:val="0"/>
        <w:autoSpaceDN w:val="0"/>
        <w:adjustRightInd w:val="0"/>
        <w:spacing w:after="160" w:line="288" w:lineRule="auto"/>
        <w:rPr>
          <w:rFonts w:ascii="Arial" w:hAnsi="Arial" w:cs="Arial"/>
          <w:kern w:val="1"/>
        </w:rPr>
      </w:pPr>
      <w:r w:rsidRPr="00EB4228">
        <w:rPr>
          <w:rFonts w:ascii="Arial" w:hAnsi="Arial" w:cs="Arial"/>
        </w:rPr>
        <w:t>If the complainant is dissatisfied with the outcome at Stage 1 and wishes to take the matter further, they can escalate the complaint to Stage 2 – a meeting with members of the governing body</w:t>
      </w:r>
      <w:r w:rsidR="00B3728E" w:rsidRPr="00EB4228">
        <w:rPr>
          <w:rFonts w:ascii="Arial" w:hAnsi="Arial" w:cs="Arial"/>
        </w:rPr>
        <w:t>’s</w:t>
      </w:r>
      <w:r w:rsidRPr="00EB4228">
        <w:rPr>
          <w:rFonts w:ascii="Arial" w:hAnsi="Arial" w:cs="Arial"/>
        </w:rPr>
        <w:t xml:space="preserve"> complaints committee, which will be formed of three</w:t>
      </w:r>
      <w:r w:rsidR="00EA45D3" w:rsidRPr="00EB4228">
        <w:rPr>
          <w:rFonts w:ascii="Arial" w:hAnsi="Arial" w:cs="Arial"/>
        </w:rPr>
        <w:t xml:space="preserve"> </w:t>
      </w:r>
      <w:r w:rsidRPr="00EB4228">
        <w:rPr>
          <w:rFonts w:ascii="Arial" w:hAnsi="Arial" w:cs="Arial"/>
        </w:rPr>
        <w:t>impartial governors. This is the final stage of the complaints procedure.</w:t>
      </w:r>
    </w:p>
    <w:p w14:paraId="54907A32" w14:textId="77777777" w:rsidR="00A35584" w:rsidRPr="00EB4228" w:rsidRDefault="00A35584" w:rsidP="00A35584">
      <w:pPr>
        <w:widowControl w:val="0"/>
        <w:autoSpaceDE w:val="0"/>
        <w:autoSpaceDN w:val="0"/>
        <w:adjustRightInd w:val="0"/>
        <w:spacing w:after="160" w:line="288" w:lineRule="auto"/>
        <w:rPr>
          <w:rFonts w:ascii="Arial" w:hAnsi="Arial" w:cs="Arial"/>
          <w:kern w:val="1"/>
        </w:rPr>
      </w:pPr>
      <w:r w:rsidRPr="00EB4228">
        <w:rPr>
          <w:rFonts w:ascii="Arial" w:hAnsi="Arial" w:cs="Arial"/>
        </w:rPr>
        <w:t xml:space="preserve">A request to escalate to Stage 2 must be made to the Clerk, via the school office, within </w:t>
      </w:r>
      <w:r w:rsidR="00744A7B" w:rsidRPr="00EB4228">
        <w:rPr>
          <w:rFonts w:ascii="Arial" w:hAnsi="Arial" w:cs="Arial"/>
        </w:rPr>
        <w:t xml:space="preserve">ten </w:t>
      </w:r>
      <w:r w:rsidRPr="00EB4228">
        <w:rPr>
          <w:rFonts w:ascii="Arial" w:hAnsi="Arial" w:cs="Arial"/>
        </w:rPr>
        <w:t xml:space="preserve">school days of receipt of the Stage 1 response. </w:t>
      </w:r>
    </w:p>
    <w:p w14:paraId="45ACAECC" w14:textId="77777777" w:rsidR="00A35584" w:rsidRPr="00EB4228" w:rsidRDefault="00A35584" w:rsidP="00A35584">
      <w:pPr>
        <w:widowControl w:val="0"/>
        <w:autoSpaceDE w:val="0"/>
        <w:autoSpaceDN w:val="0"/>
        <w:adjustRightInd w:val="0"/>
        <w:spacing w:after="160" w:line="288" w:lineRule="auto"/>
        <w:rPr>
          <w:rFonts w:ascii="Arial" w:hAnsi="Arial" w:cs="Arial"/>
          <w:kern w:val="1"/>
        </w:rPr>
      </w:pPr>
      <w:r w:rsidRPr="00EB4228">
        <w:rPr>
          <w:rFonts w:ascii="Arial" w:hAnsi="Arial" w:cs="Arial"/>
        </w:rPr>
        <w:t xml:space="preserve">The Clerk will record the date the complaint is received and acknowledge receipt of the complaint in writing (either by letter or email) within </w:t>
      </w:r>
      <w:r w:rsidR="00744A7B" w:rsidRPr="00EB4228">
        <w:rPr>
          <w:rFonts w:ascii="Arial" w:hAnsi="Arial" w:cs="Arial"/>
        </w:rPr>
        <w:t>five</w:t>
      </w:r>
      <w:r w:rsidRPr="00EB4228">
        <w:rPr>
          <w:rFonts w:ascii="Arial" w:hAnsi="Arial" w:cs="Arial"/>
        </w:rPr>
        <w:t xml:space="preserve"> school days.</w:t>
      </w:r>
    </w:p>
    <w:p w14:paraId="0CBAB1C3" w14:textId="77777777" w:rsidR="00A35584" w:rsidRPr="00EB4228" w:rsidRDefault="00A35584" w:rsidP="00A35584">
      <w:pPr>
        <w:widowControl w:val="0"/>
        <w:autoSpaceDE w:val="0"/>
        <w:autoSpaceDN w:val="0"/>
        <w:adjustRightInd w:val="0"/>
        <w:spacing w:after="160" w:line="288" w:lineRule="auto"/>
        <w:rPr>
          <w:rFonts w:ascii="Arial" w:hAnsi="Arial" w:cs="Arial"/>
          <w:kern w:val="1"/>
        </w:rPr>
      </w:pPr>
      <w:r w:rsidRPr="00EB4228">
        <w:rPr>
          <w:rFonts w:ascii="Arial" w:hAnsi="Arial" w:cs="Arial"/>
        </w:rPr>
        <w:t>Requests received outside of this time frame will only be considered if exceptional circumstances apply.</w:t>
      </w:r>
    </w:p>
    <w:p w14:paraId="71423DA9" w14:textId="77777777" w:rsidR="00A35584" w:rsidRPr="00EB4228" w:rsidRDefault="00A35584" w:rsidP="00A35584">
      <w:pPr>
        <w:widowControl w:val="0"/>
        <w:autoSpaceDE w:val="0"/>
        <w:autoSpaceDN w:val="0"/>
        <w:adjustRightInd w:val="0"/>
        <w:spacing w:after="160" w:line="288" w:lineRule="auto"/>
        <w:rPr>
          <w:rFonts w:ascii="Arial" w:hAnsi="Arial" w:cs="Arial"/>
          <w:kern w:val="1"/>
        </w:rPr>
      </w:pPr>
      <w:r w:rsidRPr="00EB4228">
        <w:rPr>
          <w:rFonts w:ascii="Arial" w:hAnsi="Arial" w:cs="Arial"/>
        </w:rPr>
        <w:t xml:space="preserve">The Clerk will write to the complainant to inform them of the date of the meeting. They will aim to convene a meeting within </w:t>
      </w:r>
      <w:r w:rsidR="00F03705" w:rsidRPr="00EB4228">
        <w:rPr>
          <w:rFonts w:ascii="Arial" w:hAnsi="Arial" w:cs="Arial"/>
          <w:color w:val="114575"/>
        </w:rPr>
        <w:t>fi</w:t>
      </w:r>
      <w:r w:rsidR="00A5736B" w:rsidRPr="00EB4228">
        <w:rPr>
          <w:rFonts w:ascii="Arial" w:hAnsi="Arial" w:cs="Arial"/>
          <w:color w:val="114575"/>
        </w:rPr>
        <w:t>fteen</w:t>
      </w:r>
      <w:r w:rsidRPr="00EB4228">
        <w:rPr>
          <w:rFonts w:ascii="Arial" w:hAnsi="Arial" w:cs="Arial"/>
        </w:rPr>
        <w:t xml:space="preserve"> school days of receipt of the Stage 2 request. If this is not possible, the Clerk will provide an anticipated date and keep the complainant informed. </w:t>
      </w:r>
    </w:p>
    <w:p w14:paraId="1544629A" w14:textId="77777777" w:rsidR="00A35584" w:rsidRPr="00EB4228" w:rsidRDefault="00A35584" w:rsidP="00A35584">
      <w:pPr>
        <w:widowControl w:val="0"/>
        <w:autoSpaceDE w:val="0"/>
        <w:autoSpaceDN w:val="0"/>
        <w:adjustRightInd w:val="0"/>
        <w:spacing w:after="160" w:line="288" w:lineRule="auto"/>
        <w:rPr>
          <w:rFonts w:ascii="Arial" w:hAnsi="Arial" w:cs="Arial"/>
          <w:kern w:val="1"/>
        </w:rPr>
      </w:pPr>
      <w:r w:rsidRPr="00EB4228">
        <w:rPr>
          <w:rFonts w:ascii="Arial" w:hAnsi="Arial" w:cs="Arial"/>
        </w:rPr>
        <w:t>If the complainant rejects the offer of three proposed dates, without good reason, the Clerk will decide when to hold the meeting. It will then proceed in the complainant’s absence on the basis of written submissions from both parties.</w:t>
      </w:r>
    </w:p>
    <w:p w14:paraId="7B875820" w14:textId="77777777" w:rsidR="00A35584" w:rsidRPr="00EB4228" w:rsidRDefault="00A35584" w:rsidP="00A35584">
      <w:pPr>
        <w:widowControl w:val="0"/>
        <w:autoSpaceDE w:val="0"/>
        <w:autoSpaceDN w:val="0"/>
        <w:adjustRightInd w:val="0"/>
        <w:spacing w:after="160" w:line="288" w:lineRule="auto"/>
        <w:rPr>
          <w:rFonts w:ascii="Arial" w:hAnsi="Arial" w:cs="Arial"/>
          <w:color w:val="FF0000"/>
          <w:kern w:val="1"/>
        </w:rPr>
      </w:pPr>
      <w:r w:rsidRPr="00EB4228">
        <w:rPr>
          <w:rFonts w:ascii="Arial" w:hAnsi="Arial" w:cs="Arial"/>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w:t>
      </w:r>
      <w:r w:rsidR="00B211AD" w:rsidRPr="00EB4228">
        <w:rPr>
          <w:rFonts w:ascii="Arial" w:hAnsi="Arial" w:cs="Arial"/>
        </w:rPr>
        <w:t>Radley CE Primary School</w:t>
      </w:r>
      <w:r w:rsidR="00B211AD" w:rsidRPr="00EB4228">
        <w:rPr>
          <w:rFonts w:ascii="Arial" w:hAnsi="Arial" w:cs="Arial"/>
          <w:color w:val="114575"/>
        </w:rPr>
        <w:t xml:space="preserve"> </w:t>
      </w:r>
      <w:r w:rsidRPr="00EB4228">
        <w:rPr>
          <w:rFonts w:ascii="Arial" w:hAnsi="Arial" w:cs="Arial"/>
        </w:rPr>
        <w:t>available, the Clerk will source any additional, independent governors through another local school or through their LA’s Governor Services team, in order to make up the committee. Alternatively, an entirely independent committee may be convened to hear the complaint at Stage 2.</w:t>
      </w:r>
      <w:r w:rsidR="00B211AD" w:rsidRPr="00EB4228">
        <w:rPr>
          <w:rFonts w:ascii="Arial" w:hAnsi="Arial" w:cs="Arial"/>
        </w:rPr>
        <w:t xml:space="preserve"> </w:t>
      </w:r>
    </w:p>
    <w:p w14:paraId="124CCDF2" w14:textId="77777777" w:rsidR="00A35584" w:rsidRPr="00EB4228" w:rsidRDefault="00A35584" w:rsidP="00A35584">
      <w:pPr>
        <w:widowControl w:val="0"/>
        <w:autoSpaceDE w:val="0"/>
        <w:autoSpaceDN w:val="0"/>
        <w:adjustRightInd w:val="0"/>
        <w:spacing w:after="160" w:line="288" w:lineRule="auto"/>
        <w:rPr>
          <w:rFonts w:ascii="Arial" w:hAnsi="Arial" w:cs="Arial"/>
          <w:kern w:val="1"/>
        </w:rPr>
      </w:pPr>
      <w:r w:rsidRPr="00EB4228">
        <w:rPr>
          <w:rFonts w:ascii="Arial" w:hAnsi="Arial" w:cs="Arial"/>
        </w:rPr>
        <w:t xml:space="preserve">The committee will decide whether to deal with the complaint by inviting parties to a meeting or through written representations, but in making their decision they will be sensitive to the complainant’s needs. </w:t>
      </w:r>
    </w:p>
    <w:p w14:paraId="27857C61" w14:textId="77777777" w:rsidR="00A35584" w:rsidRPr="00EB4228" w:rsidRDefault="00A35584" w:rsidP="00A35584">
      <w:pPr>
        <w:widowControl w:val="0"/>
        <w:autoSpaceDE w:val="0"/>
        <w:autoSpaceDN w:val="0"/>
        <w:adjustRightInd w:val="0"/>
        <w:spacing w:after="160" w:line="288" w:lineRule="auto"/>
        <w:rPr>
          <w:rFonts w:ascii="Arial" w:hAnsi="Arial" w:cs="Arial"/>
          <w:color w:val="000000"/>
          <w:kern w:val="1"/>
        </w:rPr>
      </w:pPr>
      <w:r w:rsidRPr="00EB4228">
        <w:rPr>
          <w:rFonts w:ascii="Arial" w:hAnsi="Arial" w:cs="Arial"/>
          <w:color w:val="000000"/>
        </w:rPr>
        <w:t xml:space="preserve">If the complainant is invited to attend the meeting, they may bring someone along to provide support. This can be a relative or friend. Generally, we do not encourage either party to bring legal representatives to the committee meeting. However, there may be occasions when legal representation is appropriate. </w:t>
      </w:r>
    </w:p>
    <w:p w14:paraId="4701694F" w14:textId="77777777" w:rsidR="00A35584" w:rsidRPr="00EB4228" w:rsidRDefault="00A35584" w:rsidP="00A35584">
      <w:pPr>
        <w:widowControl w:val="0"/>
        <w:autoSpaceDE w:val="0"/>
        <w:autoSpaceDN w:val="0"/>
        <w:adjustRightInd w:val="0"/>
        <w:spacing w:after="160" w:line="288" w:lineRule="auto"/>
        <w:rPr>
          <w:rFonts w:ascii="Arial" w:hAnsi="Arial" w:cs="Arial"/>
          <w:kern w:val="1"/>
        </w:rPr>
      </w:pPr>
      <w:r w:rsidRPr="00EB4228">
        <w:rPr>
          <w:rFonts w:ascii="Arial" w:hAnsi="Arial" w:cs="Arial"/>
        </w:rPr>
        <w:t xml:space="preserve">For instance, if a school employee is called as a witness in a complaint meeting, </w:t>
      </w:r>
      <w:r w:rsidRPr="00EB4228">
        <w:rPr>
          <w:rFonts w:ascii="Arial" w:hAnsi="Arial" w:cs="Arial"/>
        </w:rPr>
        <w:lastRenderedPageBreak/>
        <w:t xml:space="preserve">they may wish to be supported by union and/or legal representation. </w:t>
      </w:r>
    </w:p>
    <w:p w14:paraId="1C31CDE6" w14:textId="77777777" w:rsidR="00A35584" w:rsidRPr="00EB4228" w:rsidRDefault="00A35584" w:rsidP="00A35584">
      <w:pPr>
        <w:widowControl w:val="0"/>
        <w:autoSpaceDE w:val="0"/>
        <w:autoSpaceDN w:val="0"/>
        <w:adjustRightInd w:val="0"/>
        <w:spacing w:after="160" w:line="288" w:lineRule="auto"/>
        <w:rPr>
          <w:rFonts w:ascii="Arial" w:hAnsi="Arial" w:cs="Arial"/>
          <w:kern w:val="1"/>
        </w:rPr>
      </w:pPr>
      <w:r w:rsidRPr="00EB4228">
        <w:rPr>
          <w:rFonts w:ascii="Arial" w:hAnsi="Arial" w:cs="Arial"/>
          <w:i/>
          <w:iCs/>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14:paraId="3DB4ADFF" w14:textId="77777777" w:rsidR="00A35584" w:rsidRPr="00EB4228" w:rsidRDefault="00A35584" w:rsidP="00A35584">
      <w:pPr>
        <w:widowControl w:val="0"/>
        <w:autoSpaceDE w:val="0"/>
        <w:autoSpaceDN w:val="0"/>
        <w:adjustRightInd w:val="0"/>
        <w:spacing w:after="160" w:line="288" w:lineRule="auto"/>
        <w:rPr>
          <w:rFonts w:ascii="Arial" w:hAnsi="Arial" w:cs="Arial"/>
          <w:color w:val="000000"/>
          <w:kern w:val="1"/>
        </w:rPr>
      </w:pPr>
      <w:r w:rsidRPr="00EB4228">
        <w:rPr>
          <w:rFonts w:ascii="Arial" w:hAnsi="Arial" w:cs="Arial"/>
          <w:color w:val="000000"/>
        </w:rPr>
        <w:t>Representatives from the media are not permitted to attend.</w:t>
      </w:r>
    </w:p>
    <w:p w14:paraId="5783E760" w14:textId="77777777" w:rsidR="00A35584" w:rsidRPr="00EB4228" w:rsidRDefault="00A35584" w:rsidP="00A35584">
      <w:pPr>
        <w:widowControl w:val="0"/>
        <w:autoSpaceDE w:val="0"/>
        <w:autoSpaceDN w:val="0"/>
        <w:adjustRightInd w:val="0"/>
        <w:spacing w:after="120" w:line="288" w:lineRule="auto"/>
        <w:rPr>
          <w:rFonts w:ascii="Arial" w:hAnsi="Arial" w:cs="Arial"/>
          <w:kern w:val="1"/>
        </w:rPr>
      </w:pPr>
      <w:r w:rsidRPr="00EB4228">
        <w:rPr>
          <w:rFonts w:ascii="Arial" w:hAnsi="Arial" w:cs="Arial"/>
        </w:rPr>
        <w:t>At least</w:t>
      </w:r>
      <w:r w:rsidR="006C7B76" w:rsidRPr="00EB4228">
        <w:rPr>
          <w:rFonts w:ascii="Arial" w:hAnsi="Arial" w:cs="Arial"/>
        </w:rPr>
        <w:t xml:space="preserve"> 10</w:t>
      </w:r>
      <w:r w:rsidRPr="00EB4228">
        <w:rPr>
          <w:rFonts w:ascii="Arial" w:hAnsi="Arial" w:cs="Arial"/>
        </w:rPr>
        <w:t xml:space="preserve"> school days before the meeting, the Clerk will:</w:t>
      </w:r>
    </w:p>
    <w:p w14:paraId="7A50429C" w14:textId="77777777" w:rsidR="00A35584" w:rsidRPr="00EB4228" w:rsidRDefault="00A35584" w:rsidP="005120F6">
      <w:pPr>
        <w:widowControl w:val="0"/>
        <w:numPr>
          <w:ilvl w:val="0"/>
          <w:numId w:val="12"/>
        </w:numPr>
        <w:tabs>
          <w:tab w:val="left" w:pos="220"/>
          <w:tab w:val="left" w:pos="567"/>
        </w:tabs>
        <w:autoSpaceDE w:val="0"/>
        <w:autoSpaceDN w:val="0"/>
        <w:adjustRightInd w:val="0"/>
        <w:spacing w:after="120" w:line="288" w:lineRule="auto"/>
        <w:ind w:left="284" w:hanging="284"/>
        <w:rPr>
          <w:rFonts w:ascii="Arial" w:hAnsi="Arial" w:cs="Arial"/>
          <w:kern w:val="1"/>
        </w:rPr>
      </w:pPr>
      <w:r w:rsidRPr="00EB4228">
        <w:rPr>
          <w:rFonts w:ascii="Arial" w:hAnsi="Arial" w:cs="Arial"/>
        </w:rPr>
        <w:t>confirm and notify the complainant of the date, time and venue of the meeting, ensuring that, if the complainant is invited, the dates are convenient to all parties and that the venue and proceedings are accessible</w:t>
      </w:r>
    </w:p>
    <w:p w14:paraId="74185AB9" w14:textId="77777777" w:rsidR="00A35584" w:rsidRPr="00EB4228" w:rsidRDefault="00A35584" w:rsidP="005120F6">
      <w:pPr>
        <w:widowControl w:val="0"/>
        <w:numPr>
          <w:ilvl w:val="0"/>
          <w:numId w:val="13"/>
        </w:numPr>
        <w:tabs>
          <w:tab w:val="left" w:pos="220"/>
          <w:tab w:val="left" w:pos="567"/>
        </w:tabs>
        <w:autoSpaceDE w:val="0"/>
        <w:autoSpaceDN w:val="0"/>
        <w:adjustRightInd w:val="0"/>
        <w:spacing w:after="240" w:line="288" w:lineRule="auto"/>
        <w:ind w:left="284" w:hanging="284"/>
        <w:jc w:val="both"/>
        <w:rPr>
          <w:rFonts w:ascii="Arial" w:hAnsi="Arial" w:cs="Arial"/>
          <w:kern w:val="1"/>
        </w:rPr>
      </w:pPr>
      <w:r w:rsidRPr="00EB4228">
        <w:rPr>
          <w:rFonts w:ascii="Arial" w:hAnsi="Arial" w:cs="Arial"/>
        </w:rPr>
        <w:t xml:space="preserve">request copies of any further written material to be submitted to the committee at least </w:t>
      </w:r>
      <w:r w:rsidR="006C7B76" w:rsidRPr="00EB4228">
        <w:rPr>
          <w:rFonts w:ascii="Arial" w:hAnsi="Arial" w:cs="Arial"/>
        </w:rPr>
        <w:t xml:space="preserve">5 </w:t>
      </w:r>
      <w:r w:rsidRPr="00EB4228">
        <w:rPr>
          <w:rFonts w:ascii="Arial" w:hAnsi="Arial" w:cs="Arial"/>
        </w:rPr>
        <w:t>school days before the meeting.</w:t>
      </w:r>
    </w:p>
    <w:p w14:paraId="655D5561" w14:textId="77777777" w:rsidR="00A35584" w:rsidRPr="00EB4228" w:rsidRDefault="00A35584" w:rsidP="00A35584">
      <w:pPr>
        <w:widowControl w:val="0"/>
        <w:autoSpaceDE w:val="0"/>
        <w:autoSpaceDN w:val="0"/>
        <w:adjustRightInd w:val="0"/>
        <w:spacing w:after="160" w:line="288" w:lineRule="auto"/>
        <w:rPr>
          <w:rFonts w:ascii="Arial" w:hAnsi="Arial" w:cs="Arial"/>
          <w:kern w:val="1"/>
        </w:rPr>
      </w:pPr>
      <w:r w:rsidRPr="00EB4228">
        <w:rPr>
          <w:rFonts w:ascii="Arial" w:hAnsi="Arial" w:cs="Arial"/>
        </w:rPr>
        <w:t xml:space="preserve">Any written material will be circulated to all parties at least </w:t>
      </w:r>
      <w:r w:rsidR="00A5736B" w:rsidRPr="00EB4228">
        <w:rPr>
          <w:rFonts w:ascii="Arial" w:hAnsi="Arial" w:cs="Arial"/>
        </w:rPr>
        <w:t xml:space="preserve">5 </w:t>
      </w:r>
      <w:r w:rsidRPr="00EB4228">
        <w:rPr>
          <w:rFonts w:ascii="Arial" w:hAnsi="Arial" w:cs="Arial"/>
        </w:rPr>
        <w:t xml:space="preserve">school days before the date of the meeting. The committee will not normally accept, as evidence, recordings of conversations that were obtained covertly and without the informed consent of all parties being recorded. </w:t>
      </w:r>
    </w:p>
    <w:p w14:paraId="48A152EA" w14:textId="77777777" w:rsidR="00A35584" w:rsidRPr="00EB4228" w:rsidRDefault="00A35584" w:rsidP="00A35584">
      <w:pPr>
        <w:widowControl w:val="0"/>
        <w:autoSpaceDE w:val="0"/>
        <w:autoSpaceDN w:val="0"/>
        <w:adjustRightInd w:val="0"/>
        <w:spacing w:after="160" w:line="288" w:lineRule="auto"/>
        <w:rPr>
          <w:rFonts w:ascii="Arial" w:hAnsi="Arial" w:cs="Arial"/>
          <w:kern w:val="1"/>
        </w:rPr>
      </w:pPr>
      <w:r w:rsidRPr="00EB4228">
        <w:rPr>
          <w:rFonts w:ascii="Arial" w:hAnsi="Arial" w:cs="Arial"/>
        </w:rPr>
        <w:t>The committee will also not review any new complaints at this stage or consider evidence unrelated to the initial complaint to be included. New complaints must be dealt with from Stage 1 of the procedure.</w:t>
      </w:r>
    </w:p>
    <w:p w14:paraId="6FF6AB54" w14:textId="77777777" w:rsidR="00A35584" w:rsidRPr="00EB4228" w:rsidRDefault="00A35584" w:rsidP="00A35584">
      <w:pPr>
        <w:widowControl w:val="0"/>
        <w:autoSpaceDE w:val="0"/>
        <w:autoSpaceDN w:val="0"/>
        <w:adjustRightInd w:val="0"/>
        <w:spacing w:after="160" w:line="288" w:lineRule="auto"/>
        <w:rPr>
          <w:rFonts w:ascii="Arial" w:hAnsi="Arial" w:cs="Arial"/>
          <w:kern w:val="1"/>
        </w:rPr>
      </w:pPr>
      <w:r w:rsidRPr="00EB4228">
        <w:rPr>
          <w:rFonts w:ascii="Arial" w:hAnsi="Arial"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6517AAED" w14:textId="77777777" w:rsidR="00A35584" w:rsidRPr="00EB4228" w:rsidRDefault="00A35584" w:rsidP="00A35584">
      <w:pPr>
        <w:widowControl w:val="0"/>
        <w:autoSpaceDE w:val="0"/>
        <w:autoSpaceDN w:val="0"/>
        <w:adjustRightInd w:val="0"/>
        <w:spacing w:after="120" w:line="288" w:lineRule="auto"/>
        <w:rPr>
          <w:rFonts w:ascii="Arial" w:hAnsi="Arial" w:cs="Arial"/>
          <w:kern w:val="1"/>
        </w:rPr>
      </w:pPr>
      <w:r w:rsidRPr="00EB4228">
        <w:rPr>
          <w:rFonts w:ascii="Arial" w:hAnsi="Arial" w:cs="Arial"/>
        </w:rPr>
        <w:t>The committee will consider the complaint and all the evidence presented. The committee can:</w:t>
      </w:r>
    </w:p>
    <w:p w14:paraId="58053836" w14:textId="77777777" w:rsidR="00A35584" w:rsidRPr="00EB4228" w:rsidRDefault="00A35584" w:rsidP="00A35584">
      <w:pPr>
        <w:widowControl w:val="0"/>
        <w:numPr>
          <w:ilvl w:val="0"/>
          <w:numId w:val="14"/>
        </w:numPr>
        <w:tabs>
          <w:tab w:val="left" w:pos="220"/>
          <w:tab w:val="left" w:pos="720"/>
        </w:tabs>
        <w:autoSpaceDE w:val="0"/>
        <w:autoSpaceDN w:val="0"/>
        <w:adjustRightInd w:val="0"/>
        <w:spacing w:after="120"/>
        <w:ind w:hanging="720"/>
        <w:rPr>
          <w:rFonts w:ascii="Arial" w:hAnsi="Arial" w:cs="Arial"/>
          <w:kern w:val="1"/>
        </w:rPr>
      </w:pPr>
      <w:r w:rsidRPr="00EB4228">
        <w:rPr>
          <w:rFonts w:ascii="Arial" w:hAnsi="Arial" w:cs="Arial"/>
        </w:rPr>
        <w:t>uphold the complaint in whole or in part</w:t>
      </w:r>
    </w:p>
    <w:p w14:paraId="5B4A61F5" w14:textId="77777777" w:rsidR="00A35584" w:rsidRPr="00EB4228" w:rsidRDefault="00A35584" w:rsidP="00A35584">
      <w:pPr>
        <w:widowControl w:val="0"/>
        <w:numPr>
          <w:ilvl w:val="0"/>
          <w:numId w:val="14"/>
        </w:numPr>
        <w:tabs>
          <w:tab w:val="left" w:pos="220"/>
          <w:tab w:val="left" w:pos="720"/>
        </w:tabs>
        <w:autoSpaceDE w:val="0"/>
        <w:autoSpaceDN w:val="0"/>
        <w:adjustRightInd w:val="0"/>
        <w:spacing w:after="240"/>
        <w:ind w:hanging="720"/>
        <w:rPr>
          <w:rFonts w:ascii="Arial" w:hAnsi="Arial" w:cs="Arial"/>
          <w:kern w:val="1"/>
        </w:rPr>
      </w:pPr>
      <w:r w:rsidRPr="00EB4228">
        <w:rPr>
          <w:rFonts w:ascii="Arial" w:hAnsi="Arial" w:cs="Arial"/>
        </w:rPr>
        <w:t>dismiss the complaint in whole or in part.</w:t>
      </w:r>
    </w:p>
    <w:p w14:paraId="4F9CD4E3" w14:textId="77777777" w:rsidR="00A35584" w:rsidRPr="00EB4228" w:rsidRDefault="00A35584" w:rsidP="00A35584">
      <w:pPr>
        <w:widowControl w:val="0"/>
        <w:tabs>
          <w:tab w:val="left" w:pos="567"/>
        </w:tabs>
        <w:autoSpaceDE w:val="0"/>
        <w:autoSpaceDN w:val="0"/>
        <w:adjustRightInd w:val="0"/>
        <w:spacing w:after="120"/>
        <w:rPr>
          <w:rFonts w:ascii="Arial" w:hAnsi="Arial" w:cs="Arial"/>
          <w:kern w:val="1"/>
        </w:rPr>
      </w:pPr>
      <w:r w:rsidRPr="00EB4228">
        <w:rPr>
          <w:rFonts w:ascii="Arial" w:hAnsi="Arial" w:cs="Arial"/>
        </w:rPr>
        <w:t>If the complaint is upheld in whole or in part, the committee will:</w:t>
      </w:r>
    </w:p>
    <w:p w14:paraId="4E9FDCFC" w14:textId="77777777" w:rsidR="00A35584" w:rsidRPr="00EB4228" w:rsidRDefault="00A35584" w:rsidP="00A35584">
      <w:pPr>
        <w:widowControl w:val="0"/>
        <w:numPr>
          <w:ilvl w:val="0"/>
          <w:numId w:val="15"/>
        </w:numPr>
        <w:tabs>
          <w:tab w:val="left" w:pos="220"/>
          <w:tab w:val="left" w:pos="720"/>
        </w:tabs>
        <w:autoSpaceDE w:val="0"/>
        <w:autoSpaceDN w:val="0"/>
        <w:adjustRightInd w:val="0"/>
        <w:spacing w:after="120"/>
        <w:ind w:hanging="720"/>
        <w:rPr>
          <w:rFonts w:ascii="Arial" w:hAnsi="Arial" w:cs="Arial"/>
          <w:kern w:val="1"/>
        </w:rPr>
      </w:pPr>
      <w:r w:rsidRPr="00EB4228">
        <w:rPr>
          <w:rFonts w:ascii="Arial" w:hAnsi="Arial" w:cs="Arial"/>
        </w:rPr>
        <w:t>decide on the appropriate action to be taken to resolve the complaint</w:t>
      </w:r>
    </w:p>
    <w:p w14:paraId="65ED8530" w14:textId="77777777" w:rsidR="00A35584" w:rsidRPr="00EB4228" w:rsidRDefault="00A35584" w:rsidP="00212F30">
      <w:pPr>
        <w:widowControl w:val="0"/>
        <w:numPr>
          <w:ilvl w:val="0"/>
          <w:numId w:val="15"/>
        </w:numPr>
        <w:tabs>
          <w:tab w:val="left" w:pos="220"/>
          <w:tab w:val="left" w:pos="426"/>
        </w:tabs>
        <w:autoSpaceDE w:val="0"/>
        <w:autoSpaceDN w:val="0"/>
        <w:adjustRightInd w:val="0"/>
        <w:spacing w:after="240" w:line="288" w:lineRule="auto"/>
        <w:ind w:left="284" w:hanging="284"/>
        <w:rPr>
          <w:rFonts w:ascii="Arial" w:hAnsi="Arial" w:cs="Arial"/>
          <w:kern w:val="1"/>
        </w:rPr>
      </w:pPr>
      <w:r w:rsidRPr="00EB4228">
        <w:rPr>
          <w:rFonts w:ascii="Arial" w:hAnsi="Arial" w:cs="Arial"/>
        </w:rPr>
        <w:t>where appropriate, recommend changes to the school’s systems or procedures to prevent similar issues in the future.</w:t>
      </w:r>
    </w:p>
    <w:p w14:paraId="641B73E1" w14:textId="77777777" w:rsidR="006364BB" w:rsidRPr="00EB4228" w:rsidRDefault="006364BB" w:rsidP="00212F30">
      <w:pPr>
        <w:widowControl w:val="0"/>
        <w:numPr>
          <w:ilvl w:val="0"/>
          <w:numId w:val="15"/>
        </w:numPr>
        <w:tabs>
          <w:tab w:val="left" w:pos="220"/>
          <w:tab w:val="left" w:pos="426"/>
        </w:tabs>
        <w:autoSpaceDE w:val="0"/>
        <w:autoSpaceDN w:val="0"/>
        <w:adjustRightInd w:val="0"/>
        <w:spacing w:after="240" w:line="288" w:lineRule="auto"/>
        <w:ind w:left="284" w:hanging="284"/>
        <w:rPr>
          <w:rFonts w:ascii="Arial" w:hAnsi="Arial" w:cs="Arial"/>
          <w:kern w:val="1"/>
        </w:rPr>
      </w:pPr>
      <w:r w:rsidRPr="00EB4228">
        <w:rPr>
          <w:rFonts w:ascii="Arial" w:hAnsi="Arial" w:cs="Arial"/>
        </w:rPr>
        <w:lastRenderedPageBreak/>
        <w:t>Complainants will not be informed of any disciplinary action taken against a staff member as a result of a complaint. However, the complainant will be notified that the matter is being addressed</w:t>
      </w:r>
    </w:p>
    <w:p w14:paraId="0C3958BB" w14:textId="77777777" w:rsidR="000C5490" w:rsidRPr="00EB4228" w:rsidRDefault="000C5490" w:rsidP="00212F30">
      <w:pPr>
        <w:widowControl w:val="0"/>
        <w:numPr>
          <w:ilvl w:val="0"/>
          <w:numId w:val="15"/>
        </w:numPr>
        <w:tabs>
          <w:tab w:val="left" w:pos="220"/>
          <w:tab w:val="left" w:pos="426"/>
        </w:tabs>
        <w:autoSpaceDE w:val="0"/>
        <w:autoSpaceDN w:val="0"/>
        <w:adjustRightInd w:val="0"/>
        <w:spacing w:after="240" w:line="288" w:lineRule="auto"/>
        <w:ind w:left="284" w:hanging="284"/>
        <w:rPr>
          <w:rFonts w:ascii="Arial" w:hAnsi="Arial" w:cs="Arial"/>
          <w:kern w:val="1"/>
        </w:rPr>
      </w:pPr>
      <w:r w:rsidRPr="00EB4228">
        <w:rPr>
          <w:rFonts w:ascii="Arial" w:hAnsi="Arial" w:cs="Arial"/>
        </w:rPr>
        <w:t>Complainants will not be informed of any action</w:t>
      </w:r>
      <w:r w:rsidR="00661FCA" w:rsidRPr="00EB4228">
        <w:rPr>
          <w:rFonts w:ascii="Arial" w:hAnsi="Arial" w:cs="Arial"/>
        </w:rPr>
        <w:t xml:space="preserve">s relating to individual </w:t>
      </w:r>
      <w:r w:rsidRPr="00EB4228">
        <w:rPr>
          <w:rFonts w:ascii="Arial" w:hAnsi="Arial" w:cs="Arial"/>
        </w:rPr>
        <w:t xml:space="preserve">school pupils as a result of any ruling </w:t>
      </w:r>
    </w:p>
    <w:p w14:paraId="0F0DB72F" w14:textId="77777777" w:rsidR="00A35584" w:rsidRPr="00EB4228" w:rsidRDefault="00A35584" w:rsidP="00A35584">
      <w:pPr>
        <w:widowControl w:val="0"/>
        <w:autoSpaceDE w:val="0"/>
        <w:autoSpaceDN w:val="0"/>
        <w:adjustRightInd w:val="0"/>
        <w:spacing w:after="160" w:line="288" w:lineRule="auto"/>
        <w:rPr>
          <w:rFonts w:ascii="Arial" w:hAnsi="Arial" w:cs="Arial"/>
          <w:color w:val="000000"/>
          <w:kern w:val="1"/>
        </w:rPr>
      </w:pPr>
      <w:r w:rsidRPr="00EB4228">
        <w:rPr>
          <w:rFonts w:ascii="Arial" w:hAnsi="Arial" w:cs="Arial"/>
          <w:color w:val="000000"/>
        </w:rPr>
        <w:t xml:space="preserve">The Chair of the Committee will provide the complainant and </w:t>
      </w:r>
      <w:r w:rsidR="00421219" w:rsidRPr="00EB4228">
        <w:rPr>
          <w:rFonts w:ascii="Arial" w:hAnsi="Arial" w:cs="Arial"/>
        </w:rPr>
        <w:t xml:space="preserve">Radley </w:t>
      </w:r>
      <w:r w:rsidR="00AD7E48" w:rsidRPr="00EB4228">
        <w:rPr>
          <w:rFonts w:ascii="Arial" w:hAnsi="Arial" w:cs="Arial"/>
        </w:rPr>
        <w:t>C</w:t>
      </w:r>
      <w:r w:rsidR="00421219" w:rsidRPr="00EB4228">
        <w:rPr>
          <w:rFonts w:ascii="Arial" w:hAnsi="Arial" w:cs="Arial"/>
        </w:rPr>
        <w:t>E Primary School</w:t>
      </w:r>
      <w:r w:rsidR="00421219" w:rsidRPr="00EB4228">
        <w:rPr>
          <w:rFonts w:ascii="Arial" w:hAnsi="Arial" w:cs="Arial"/>
          <w:color w:val="114575"/>
        </w:rPr>
        <w:t xml:space="preserve"> </w:t>
      </w:r>
      <w:r w:rsidRPr="00EB4228">
        <w:rPr>
          <w:rFonts w:ascii="Arial" w:hAnsi="Arial" w:cs="Arial"/>
          <w:color w:val="000000"/>
        </w:rPr>
        <w:t xml:space="preserve">with a full explanation of their decision and the reason(s) for it, in writing, within </w:t>
      </w:r>
      <w:r w:rsidR="00ED2B78" w:rsidRPr="00EB4228">
        <w:rPr>
          <w:rFonts w:ascii="Arial" w:hAnsi="Arial" w:cs="Arial"/>
          <w:color w:val="000000"/>
        </w:rPr>
        <w:t>five</w:t>
      </w:r>
      <w:r w:rsidRPr="00EB4228">
        <w:rPr>
          <w:rFonts w:ascii="Arial" w:hAnsi="Arial" w:cs="Arial"/>
          <w:color w:val="000000"/>
        </w:rPr>
        <w:t xml:space="preserve"> school days. </w:t>
      </w:r>
    </w:p>
    <w:p w14:paraId="1C3930DC" w14:textId="77777777" w:rsidR="00A35584" w:rsidRPr="00EB4228" w:rsidRDefault="00A35584" w:rsidP="00A35584">
      <w:pPr>
        <w:widowControl w:val="0"/>
        <w:autoSpaceDE w:val="0"/>
        <w:autoSpaceDN w:val="0"/>
        <w:adjustRightInd w:val="0"/>
        <w:spacing w:after="160" w:line="288" w:lineRule="auto"/>
        <w:rPr>
          <w:rFonts w:ascii="Arial" w:hAnsi="Arial" w:cs="Arial"/>
          <w:kern w:val="1"/>
        </w:rPr>
      </w:pPr>
      <w:r w:rsidRPr="00EB4228">
        <w:rPr>
          <w:rFonts w:ascii="Arial" w:hAnsi="Arial" w:cs="Arial"/>
        </w:rPr>
        <w:t xml:space="preserve">The letter to the complainant will include details of how to contact the Department for Education if they are dissatisfied with the way their complaint has been handled by </w:t>
      </w:r>
      <w:r w:rsidR="00421219" w:rsidRPr="00EB4228">
        <w:rPr>
          <w:rFonts w:ascii="Arial" w:hAnsi="Arial" w:cs="Arial"/>
        </w:rPr>
        <w:t>Radley CE Primary School</w:t>
      </w:r>
    </w:p>
    <w:p w14:paraId="591436E5" w14:textId="77777777" w:rsidR="00A35584" w:rsidRPr="00EB4228" w:rsidRDefault="00A35584" w:rsidP="00A35584">
      <w:pPr>
        <w:widowControl w:val="0"/>
        <w:autoSpaceDE w:val="0"/>
        <w:autoSpaceDN w:val="0"/>
        <w:adjustRightInd w:val="0"/>
        <w:spacing w:after="160" w:line="288" w:lineRule="auto"/>
        <w:rPr>
          <w:rFonts w:ascii="Arial" w:hAnsi="Arial" w:cs="Arial"/>
          <w:kern w:val="1"/>
        </w:rPr>
      </w:pPr>
      <w:r w:rsidRPr="00EB4228">
        <w:rPr>
          <w:rFonts w:ascii="Arial" w:hAnsi="Arial" w:cs="Arial"/>
        </w:rPr>
        <w:t>If the complaint is:</w:t>
      </w:r>
    </w:p>
    <w:p w14:paraId="778ADA43" w14:textId="77777777" w:rsidR="00A35584" w:rsidRPr="00EB4228" w:rsidRDefault="00A35584" w:rsidP="00A35584">
      <w:pPr>
        <w:widowControl w:val="0"/>
        <w:numPr>
          <w:ilvl w:val="0"/>
          <w:numId w:val="16"/>
        </w:numPr>
        <w:tabs>
          <w:tab w:val="left" w:pos="220"/>
          <w:tab w:val="left" w:pos="720"/>
        </w:tabs>
        <w:autoSpaceDE w:val="0"/>
        <w:autoSpaceDN w:val="0"/>
        <w:adjustRightInd w:val="0"/>
        <w:spacing w:after="240" w:line="288" w:lineRule="auto"/>
        <w:ind w:hanging="720"/>
        <w:rPr>
          <w:rFonts w:ascii="Arial" w:hAnsi="Arial" w:cs="Arial"/>
          <w:kern w:val="1"/>
        </w:rPr>
      </w:pPr>
      <w:r w:rsidRPr="00EB4228">
        <w:rPr>
          <w:rFonts w:ascii="Arial" w:hAnsi="Arial" w:cs="Arial"/>
        </w:rPr>
        <w:t>jointly about the Chair and Vice Chair or</w:t>
      </w:r>
    </w:p>
    <w:p w14:paraId="24E42BD6" w14:textId="77777777" w:rsidR="00A35584" w:rsidRPr="00EB4228" w:rsidRDefault="00A35584" w:rsidP="00A35584">
      <w:pPr>
        <w:widowControl w:val="0"/>
        <w:numPr>
          <w:ilvl w:val="0"/>
          <w:numId w:val="16"/>
        </w:numPr>
        <w:tabs>
          <w:tab w:val="left" w:pos="220"/>
          <w:tab w:val="left" w:pos="720"/>
        </w:tabs>
        <w:autoSpaceDE w:val="0"/>
        <w:autoSpaceDN w:val="0"/>
        <w:adjustRightInd w:val="0"/>
        <w:spacing w:after="240" w:line="288" w:lineRule="auto"/>
        <w:ind w:hanging="720"/>
        <w:rPr>
          <w:rFonts w:ascii="Arial" w:hAnsi="Arial" w:cs="Arial"/>
          <w:kern w:val="1"/>
        </w:rPr>
      </w:pPr>
      <w:r w:rsidRPr="00EB4228">
        <w:rPr>
          <w:rFonts w:ascii="Arial" w:hAnsi="Arial" w:cs="Arial"/>
        </w:rPr>
        <w:t>the entire governing body or</w:t>
      </w:r>
    </w:p>
    <w:p w14:paraId="60726F02" w14:textId="77777777" w:rsidR="00A35584" w:rsidRPr="00EB4228" w:rsidRDefault="00A35584" w:rsidP="00A35584">
      <w:pPr>
        <w:widowControl w:val="0"/>
        <w:numPr>
          <w:ilvl w:val="0"/>
          <w:numId w:val="16"/>
        </w:numPr>
        <w:tabs>
          <w:tab w:val="left" w:pos="220"/>
          <w:tab w:val="left" w:pos="720"/>
        </w:tabs>
        <w:autoSpaceDE w:val="0"/>
        <w:autoSpaceDN w:val="0"/>
        <w:adjustRightInd w:val="0"/>
        <w:spacing w:after="240" w:line="288" w:lineRule="auto"/>
        <w:ind w:hanging="720"/>
        <w:rPr>
          <w:rFonts w:ascii="Arial" w:hAnsi="Arial" w:cs="Arial"/>
          <w:kern w:val="1"/>
        </w:rPr>
      </w:pPr>
      <w:r w:rsidRPr="00EB4228">
        <w:rPr>
          <w:rFonts w:ascii="Arial" w:hAnsi="Arial" w:cs="Arial"/>
        </w:rPr>
        <w:t>the majority of the governing body</w:t>
      </w:r>
    </w:p>
    <w:p w14:paraId="21197765" w14:textId="77777777" w:rsidR="00A35584" w:rsidRPr="00EB4228" w:rsidRDefault="00A35584" w:rsidP="00A35584">
      <w:pPr>
        <w:widowControl w:val="0"/>
        <w:autoSpaceDE w:val="0"/>
        <w:autoSpaceDN w:val="0"/>
        <w:adjustRightInd w:val="0"/>
        <w:spacing w:after="160" w:line="288" w:lineRule="auto"/>
        <w:rPr>
          <w:rFonts w:ascii="Arial" w:hAnsi="Arial" w:cs="Arial"/>
          <w:kern w:val="1"/>
        </w:rPr>
      </w:pPr>
      <w:r w:rsidRPr="00EB4228">
        <w:rPr>
          <w:rFonts w:ascii="Arial" w:hAnsi="Arial" w:cs="Arial"/>
        </w:rPr>
        <w:t>Stage 2 will be heard by a committee of independent governors.</w:t>
      </w:r>
    </w:p>
    <w:p w14:paraId="69062519" w14:textId="77777777" w:rsidR="00A35584" w:rsidRPr="00EB4228" w:rsidRDefault="00A35584" w:rsidP="00A35584">
      <w:pPr>
        <w:widowControl w:val="0"/>
        <w:autoSpaceDE w:val="0"/>
        <w:autoSpaceDN w:val="0"/>
        <w:adjustRightInd w:val="0"/>
        <w:spacing w:after="160" w:line="288" w:lineRule="auto"/>
        <w:rPr>
          <w:rFonts w:ascii="Arial" w:hAnsi="Arial" w:cs="Arial"/>
          <w:kern w:val="1"/>
        </w:rPr>
      </w:pPr>
      <w:r w:rsidRPr="00EB4228">
        <w:rPr>
          <w:rFonts w:ascii="Arial" w:hAnsi="Arial" w:cs="Arial"/>
        </w:rPr>
        <w:t xml:space="preserve">The response will detail any actions taken to investigate the complaint and provide a full explanation of the decision made and the reason(s) for it. Where appropriate, it will include details of actions </w:t>
      </w:r>
      <w:r w:rsidR="006F60B0" w:rsidRPr="00EB4228">
        <w:rPr>
          <w:rFonts w:ascii="Arial" w:hAnsi="Arial" w:cs="Arial"/>
        </w:rPr>
        <w:t xml:space="preserve">that </w:t>
      </w:r>
      <w:r w:rsidR="0019472B" w:rsidRPr="00EB4228">
        <w:rPr>
          <w:rFonts w:ascii="Arial" w:hAnsi="Arial" w:cs="Arial"/>
        </w:rPr>
        <w:t>Radley CE Primary School</w:t>
      </w:r>
      <w:r w:rsidR="0019472B" w:rsidRPr="00EB4228">
        <w:rPr>
          <w:rFonts w:ascii="Arial" w:hAnsi="Arial" w:cs="Arial"/>
          <w:color w:val="114575"/>
        </w:rPr>
        <w:t xml:space="preserve"> </w:t>
      </w:r>
      <w:r w:rsidRPr="00EB4228">
        <w:rPr>
          <w:rFonts w:ascii="Arial" w:hAnsi="Arial" w:cs="Arial"/>
        </w:rPr>
        <w:t xml:space="preserve">will take to resolve the complaint.  </w:t>
      </w:r>
    </w:p>
    <w:p w14:paraId="2BCA0DE5" w14:textId="77777777" w:rsidR="00A35584" w:rsidRPr="00EB4228" w:rsidRDefault="00A35584" w:rsidP="00A35584">
      <w:pPr>
        <w:widowControl w:val="0"/>
        <w:autoSpaceDE w:val="0"/>
        <w:autoSpaceDN w:val="0"/>
        <w:adjustRightInd w:val="0"/>
        <w:spacing w:after="160" w:line="288" w:lineRule="auto"/>
        <w:rPr>
          <w:rFonts w:ascii="Arial" w:hAnsi="Arial" w:cs="Arial"/>
          <w:kern w:val="1"/>
        </w:rPr>
      </w:pPr>
      <w:r w:rsidRPr="00EB4228">
        <w:rPr>
          <w:rFonts w:ascii="Arial" w:hAnsi="Arial" w:cs="Arial"/>
        </w:rPr>
        <w:t>The response will also advise the complainant of how to escalate their complaint should they remain dissatisfied.</w:t>
      </w:r>
    </w:p>
    <w:p w14:paraId="0183CD8E" w14:textId="77777777" w:rsidR="00A35584" w:rsidRPr="00EB4228" w:rsidRDefault="00A35584" w:rsidP="00A35584">
      <w:pPr>
        <w:widowControl w:val="0"/>
        <w:autoSpaceDE w:val="0"/>
        <w:autoSpaceDN w:val="0"/>
        <w:adjustRightInd w:val="0"/>
        <w:spacing w:before="240" w:after="240"/>
        <w:rPr>
          <w:rFonts w:ascii="Arial" w:hAnsi="Arial" w:cs="Arial"/>
          <w:color w:val="104F75"/>
          <w:kern w:val="1"/>
        </w:rPr>
      </w:pPr>
      <w:r w:rsidRPr="00EB4228">
        <w:rPr>
          <w:rFonts w:ascii="Arial" w:hAnsi="Arial" w:cs="Arial"/>
          <w:b/>
          <w:bCs/>
          <w:color w:val="104F75"/>
          <w:kern w:val="1"/>
        </w:rPr>
        <w:t>Next Steps</w:t>
      </w:r>
    </w:p>
    <w:p w14:paraId="38717F60" w14:textId="77777777" w:rsidR="00A35584" w:rsidRPr="00EB4228" w:rsidRDefault="00A35584" w:rsidP="00A35584">
      <w:pPr>
        <w:widowControl w:val="0"/>
        <w:autoSpaceDE w:val="0"/>
        <w:autoSpaceDN w:val="0"/>
        <w:adjustRightInd w:val="0"/>
        <w:spacing w:after="160" w:line="288" w:lineRule="auto"/>
        <w:rPr>
          <w:rFonts w:ascii="Arial" w:hAnsi="Arial" w:cs="Arial"/>
          <w:kern w:val="1"/>
        </w:rPr>
      </w:pPr>
      <w:r w:rsidRPr="00EB4228">
        <w:rPr>
          <w:rFonts w:ascii="Arial" w:hAnsi="Arial"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14:paraId="753067F4" w14:textId="77777777" w:rsidR="00A35584" w:rsidRPr="00EB4228" w:rsidRDefault="00A35584" w:rsidP="00A35584">
      <w:pPr>
        <w:widowControl w:val="0"/>
        <w:autoSpaceDE w:val="0"/>
        <w:autoSpaceDN w:val="0"/>
        <w:adjustRightInd w:val="0"/>
        <w:spacing w:after="160" w:line="288" w:lineRule="auto"/>
        <w:rPr>
          <w:rFonts w:ascii="Arial" w:hAnsi="Arial" w:cs="Arial"/>
          <w:kern w:val="1"/>
        </w:rPr>
      </w:pPr>
      <w:r w:rsidRPr="00EB4228">
        <w:rPr>
          <w:rFonts w:ascii="Arial" w:hAnsi="Arial" w:cs="Arial"/>
        </w:rPr>
        <w:t xml:space="preserve">The Department for Education will not normally reinvestigate the substance of complaints or overturn any decisions made by </w:t>
      </w:r>
      <w:r w:rsidR="00026D4E" w:rsidRPr="00EB4228">
        <w:rPr>
          <w:rFonts w:ascii="Arial" w:hAnsi="Arial" w:cs="Arial"/>
        </w:rPr>
        <w:t>Radley CE Primary School</w:t>
      </w:r>
      <w:r w:rsidR="00026D4E" w:rsidRPr="00EB4228">
        <w:rPr>
          <w:rFonts w:ascii="Arial" w:hAnsi="Arial" w:cs="Arial"/>
          <w:color w:val="114575"/>
        </w:rPr>
        <w:t>.</w:t>
      </w:r>
      <w:r w:rsidR="00F35543" w:rsidRPr="00EB4228">
        <w:rPr>
          <w:rFonts w:ascii="Arial" w:hAnsi="Arial" w:cs="Arial"/>
          <w:color w:val="114575"/>
        </w:rPr>
        <w:t xml:space="preserve"> </w:t>
      </w:r>
      <w:r w:rsidRPr="00EB4228">
        <w:rPr>
          <w:rFonts w:ascii="Arial" w:hAnsi="Arial" w:cs="Arial"/>
        </w:rPr>
        <w:t xml:space="preserve">They will consider whether </w:t>
      </w:r>
      <w:r w:rsidR="00026D4E" w:rsidRPr="00EB4228">
        <w:rPr>
          <w:rFonts w:ascii="Arial" w:hAnsi="Arial" w:cs="Arial"/>
        </w:rPr>
        <w:t>Radley CE Primary School</w:t>
      </w:r>
      <w:r w:rsidR="00026D4E" w:rsidRPr="00EB4228">
        <w:rPr>
          <w:rFonts w:ascii="Arial" w:hAnsi="Arial" w:cs="Arial"/>
          <w:color w:val="114575"/>
        </w:rPr>
        <w:t xml:space="preserve"> </w:t>
      </w:r>
      <w:r w:rsidRPr="00EB4228">
        <w:rPr>
          <w:rFonts w:ascii="Arial" w:hAnsi="Arial" w:cs="Arial"/>
        </w:rPr>
        <w:t xml:space="preserve">has adhered to education legislation and any statutory policies connected with the complaint. </w:t>
      </w:r>
    </w:p>
    <w:p w14:paraId="5D10FE64" w14:textId="77777777" w:rsidR="00A35584" w:rsidRPr="00EB4228" w:rsidRDefault="00A35584" w:rsidP="00A35584">
      <w:pPr>
        <w:widowControl w:val="0"/>
        <w:autoSpaceDE w:val="0"/>
        <w:autoSpaceDN w:val="0"/>
        <w:adjustRightInd w:val="0"/>
        <w:spacing w:after="160" w:line="288" w:lineRule="auto"/>
        <w:rPr>
          <w:rFonts w:ascii="Arial" w:hAnsi="Arial" w:cs="Arial"/>
          <w:kern w:val="1"/>
        </w:rPr>
      </w:pPr>
      <w:r w:rsidRPr="00EB4228">
        <w:rPr>
          <w:rFonts w:ascii="Arial" w:hAnsi="Arial" w:cs="Arial"/>
        </w:rPr>
        <w:lastRenderedPageBreak/>
        <w:t xml:space="preserve">The complainant can refer their complaint to the Department for Education online at: </w:t>
      </w:r>
      <w:hyperlink r:id="rId11" w:history="1">
        <w:r w:rsidRPr="00EB4228">
          <w:rPr>
            <w:rFonts w:ascii="Arial" w:hAnsi="Arial" w:cs="Arial"/>
            <w:color w:val="0000FF"/>
            <w:u w:val="single" w:color="0000FF"/>
          </w:rPr>
          <w:t>www.education.gov.uk/contactus</w:t>
        </w:r>
      </w:hyperlink>
      <w:r w:rsidRPr="00EB4228">
        <w:rPr>
          <w:rFonts w:ascii="Arial" w:hAnsi="Arial" w:cs="Arial"/>
        </w:rPr>
        <w:t>, by telephone on: 0370 000 2288 or by writing to:</w:t>
      </w:r>
    </w:p>
    <w:p w14:paraId="6FFC1AD1" w14:textId="77777777" w:rsidR="00A35584" w:rsidRPr="00EB4228" w:rsidRDefault="00A35584" w:rsidP="00A35584">
      <w:pPr>
        <w:widowControl w:val="0"/>
        <w:autoSpaceDE w:val="0"/>
        <w:autoSpaceDN w:val="0"/>
        <w:adjustRightInd w:val="0"/>
        <w:spacing w:line="288" w:lineRule="auto"/>
        <w:rPr>
          <w:rFonts w:ascii="Arial" w:hAnsi="Arial" w:cs="Arial"/>
          <w:kern w:val="1"/>
        </w:rPr>
      </w:pPr>
      <w:r w:rsidRPr="00EB4228">
        <w:rPr>
          <w:rFonts w:ascii="Arial" w:hAnsi="Arial" w:cs="Arial"/>
        </w:rPr>
        <w:t>Department for Education</w:t>
      </w:r>
      <w:r w:rsidR="006F60B0" w:rsidRPr="00EB4228">
        <w:rPr>
          <w:rFonts w:ascii="Arial" w:hAnsi="Arial" w:cs="Arial"/>
        </w:rPr>
        <w:t>,</w:t>
      </w:r>
      <w:r w:rsidR="00AD7E48" w:rsidRPr="00EB4228">
        <w:rPr>
          <w:rFonts w:ascii="Arial" w:hAnsi="Arial" w:cs="Arial"/>
        </w:rPr>
        <w:t xml:space="preserve"> </w:t>
      </w:r>
      <w:r w:rsidRPr="00EB4228">
        <w:rPr>
          <w:rFonts w:ascii="Arial" w:hAnsi="Arial" w:cs="Arial"/>
        </w:rPr>
        <w:t>Piccadilly Gate</w:t>
      </w:r>
      <w:r w:rsidR="006F60B0" w:rsidRPr="00EB4228">
        <w:rPr>
          <w:rFonts w:ascii="Arial" w:hAnsi="Arial" w:cs="Arial"/>
        </w:rPr>
        <w:t>,</w:t>
      </w:r>
      <w:r w:rsidR="00AD7E48" w:rsidRPr="00EB4228">
        <w:rPr>
          <w:rFonts w:ascii="Arial" w:hAnsi="Arial" w:cs="Arial"/>
        </w:rPr>
        <w:t xml:space="preserve"> </w:t>
      </w:r>
      <w:r w:rsidRPr="00EB4228">
        <w:rPr>
          <w:rFonts w:ascii="Arial" w:hAnsi="Arial" w:cs="Arial"/>
        </w:rPr>
        <w:t>Store Street</w:t>
      </w:r>
      <w:r w:rsidR="006F60B0" w:rsidRPr="00EB4228">
        <w:rPr>
          <w:rFonts w:ascii="Arial" w:hAnsi="Arial" w:cs="Arial"/>
        </w:rPr>
        <w:t>,</w:t>
      </w:r>
      <w:r w:rsidR="00AD7E48" w:rsidRPr="00EB4228">
        <w:rPr>
          <w:rFonts w:ascii="Arial" w:hAnsi="Arial" w:cs="Arial"/>
        </w:rPr>
        <w:t xml:space="preserve"> </w:t>
      </w:r>
      <w:r w:rsidRPr="00EB4228">
        <w:rPr>
          <w:rFonts w:ascii="Arial" w:hAnsi="Arial" w:cs="Arial"/>
        </w:rPr>
        <w:t>Manchester</w:t>
      </w:r>
      <w:r w:rsidR="006F60B0" w:rsidRPr="00EB4228">
        <w:rPr>
          <w:rFonts w:ascii="Arial" w:hAnsi="Arial" w:cs="Arial"/>
        </w:rPr>
        <w:t>,</w:t>
      </w:r>
      <w:r w:rsidRPr="00EB4228">
        <w:rPr>
          <w:rFonts w:ascii="Arial" w:hAnsi="Arial" w:cs="Arial"/>
          <w:b/>
          <w:bCs/>
        </w:rPr>
        <w:t xml:space="preserve"> </w:t>
      </w:r>
    </w:p>
    <w:p w14:paraId="359DB19F" w14:textId="77777777" w:rsidR="00A35584" w:rsidRPr="00EB4228" w:rsidRDefault="00A35584" w:rsidP="00A35584">
      <w:pPr>
        <w:widowControl w:val="0"/>
        <w:autoSpaceDE w:val="0"/>
        <w:autoSpaceDN w:val="0"/>
        <w:adjustRightInd w:val="0"/>
        <w:spacing w:after="160" w:line="288" w:lineRule="auto"/>
        <w:rPr>
          <w:rFonts w:ascii="Arial" w:hAnsi="Arial" w:cs="Arial"/>
          <w:kern w:val="1"/>
        </w:rPr>
      </w:pPr>
      <w:r w:rsidRPr="00EB4228">
        <w:rPr>
          <w:rFonts w:ascii="Arial" w:hAnsi="Arial" w:cs="Arial"/>
        </w:rPr>
        <w:t>M1 2WD.</w:t>
      </w:r>
    </w:p>
    <w:p w14:paraId="7DB3F79A" w14:textId="77777777" w:rsidR="00A35584" w:rsidRPr="00EB4228" w:rsidRDefault="00A35584" w:rsidP="00A35584">
      <w:pPr>
        <w:widowControl w:val="0"/>
        <w:autoSpaceDE w:val="0"/>
        <w:autoSpaceDN w:val="0"/>
        <w:adjustRightInd w:val="0"/>
        <w:rPr>
          <w:rFonts w:ascii="Arial" w:hAnsi="Arial" w:cs="Arial"/>
          <w:kern w:val="1"/>
        </w:rPr>
      </w:pPr>
    </w:p>
    <w:p w14:paraId="7C2EBCC9" w14:textId="77777777" w:rsidR="00B07252" w:rsidRDefault="00B07252" w:rsidP="00A35584">
      <w:pPr>
        <w:widowControl w:val="0"/>
        <w:autoSpaceDE w:val="0"/>
        <w:autoSpaceDN w:val="0"/>
        <w:adjustRightInd w:val="0"/>
        <w:spacing w:before="240" w:after="240"/>
        <w:rPr>
          <w:rFonts w:ascii="Arial" w:hAnsi="Arial" w:cs="Arial"/>
          <w:b/>
          <w:bCs/>
          <w:color w:val="104F75"/>
          <w:kern w:val="1"/>
        </w:rPr>
      </w:pPr>
    </w:p>
    <w:p w14:paraId="280D7650" w14:textId="77777777" w:rsidR="00A35584" w:rsidRPr="00EB4228" w:rsidRDefault="00A35584" w:rsidP="00A35584">
      <w:pPr>
        <w:widowControl w:val="0"/>
        <w:autoSpaceDE w:val="0"/>
        <w:autoSpaceDN w:val="0"/>
        <w:adjustRightInd w:val="0"/>
        <w:spacing w:before="240" w:after="240"/>
        <w:rPr>
          <w:rFonts w:ascii="Arial" w:hAnsi="Arial" w:cs="Arial"/>
          <w:color w:val="104F75"/>
          <w:kern w:val="1"/>
        </w:rPr>
      </w:pPr>
      <w:r w:rsidRPr="00EB4228">
        <w:rPr>
          <w:rFonts w:ascii="Arial" w:hAnsi="Arial" w:cs="Arial"/>
          <w:b/>
          <w:bCs/>
          <w:color w:val="104F75"/>
          <w:kern w:val="1"/>
        </w:rPr>
        <w:t>Complaint Form</w:t>
      </w:r>
    </w:p>
    <w:p w14:paraId="2780A851" w14:textId="77777777" w:rsidR="00A35584" w:rsidRPr="00EB4228" w:rsidRDefault="00A35584" w:rsidP="00A35584">
      <w:pPr>
        <w:widowControl w:val="0"/>
        <w:autoSpaceDE w:val="0"/>
        <w:autoSpaceDN w:val="0"/>
        <w:adjustRightInd w:val="0"/>
        <w:spacing w:after="160" w:line="288" w:lineRule="auto"/>
        <w:rPr>
          <w:rFonts w:ascii="Arial" w:hAnsi="Arial" w:cs="Arial"/>
          <w:color w:val="FF0000"/>
          <w:kern w:val="1"/>
        </w:rPr>
      </w:pPr>
      <w:r w:rsidRPr="00EB4228">
        <w:rPr>
          <w:rFonts w:ascii="Arial" w:hAnsi="Arial" w:cs="Arial"/>
          <w:color w:val="000000"/>
        </w:rPr>
        <w:t xml:space="preserve">Please complete and return to </w:t>
      </w:r>
      <w:r w:rsidR="00B07252">
        <w:rPr>
          <w:rFonts w:ascii="Arial" w:hAnsi="Arial" w:cs="Arial"/>
          <w:color w:val="000000"/>
        </w:rPr>
        <w:t xml:space="preserve">the headteacher, </w:t>
      </w:r>
      <w:r w:rsidR="00AD7E48" w:rsidRPr="00EB4228">
        <w:rPr>
          <w:rFonts w:ascii="Arial" w:hAnsi="Arial" w:cs="Arial"/>
          <w:color w:val="000000"/>
        </w:rPr>
        <w:t>Chair of Governors</w:t>
      </w:r>
      <w:r w:rsidR="00B07252">
        <w:rPr>
          <w:rFonts w:ascii="Arial" w:hAnsi="Arial" w:cs="Arial"/>
          <w:color w:val="000000"/>
        </w:rPr>
        <w:t xml:space="preserve"> or Clerk to the Governing Body as appropriate,</w:t>
      </w:r>
      <w:r w:rsidR="00AD7E48" w:rsidRPr="00EB4228">
        <w:rPr>
          <w:rFonts w:ascii="Arial" w:hAnsi="Arial" w:cs="Arial"/>
          <w:color w:val="000000"/>
        </w:rPr>
        <w:t xml:space="preserve"> </w:t>
      </w:r>
      <w:r w:rsidRPr="00EB4228">
        <w:rPr>
          <w:rFonts w:ascii="Arial" w:hAnsi="Arial" w:cs="Arial"/>
          <w:color w:val="000000"/>
        </w:rPr>
        <w:t>who will acknowledge receipt and explain what action will be taken.</w:t>
      </w:r>
    </w:p>
    <w:tbl>
      <w:tblPr>
        <w:tblW w:w="0" w:type="auto"/>
        <w:tblBorders>
          <w:top w:val="nil"/>
          <w:left w:val="nil"/>
          <w:right w:val="nil"/>
        </w:tblBorders>
        <w:tblLayout w:type="fixed"/>
        <w:tblLook w:val="0000" w:firstRow="0" w:lastRow="0" w:firstColumn="0" w:lastColumn="0" w:noHBand="0" w:noVBand="0"/>
      </w:tblPr>
      <w:tblGrid>
        <w:gridCol w:w="8748"/>
      </w:tblGrid>
      <w:tr w:rsidR="00A35584" w:rsidRPr="00B07252" w14:paraId="6D559A0B" w14:textId="77777777">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C5E952" w14:textId="77777777" w:rsidR="00A35584" w:rsidRDefault="00A35584">
            <w:pPr>
              <w:widowControl w:val="0"/>
              <w:autoSpaceDE w:val="0"/>
              <w:autoSpaceDN w:val="0"/>
              <w:adjustRightInd w:val="0"/>
              <w:rPr>
                <w:rFonts w:ascii="Arial" w:hAnsi="Arial" w:cs="Arial"/>
                <w:b/>
                <w:bCs/>
              </w:rPr>
            </w:pPr>
            <w:r w:rsidRPr="00EB4228">
              <w:rPr>
                <w:rFonts w:ascii="Arial" w:hAnsi="Arial" w:cs="Arial"/>
                <w:b/>
                <w:bCs/>
              </w:rPr>
              <w:t>Your name:</w:t>
            </w:r>
          </w:p>
          <w:p w14:paraId="7C94A39C" w14:textId="77777777" w:rsidR="00C47806" w:rsidRPr="00EB4228" w:rsidRDefault="00C47806">
            <w:pPr>
              <w:widowControl w:val="0"/>
              <w:autoSpaceDE w:val="0"/>
              <w:autoSpaceDN w:val="0"/>
              <w:adjustRightInd w:val="0"/>
              <w:rPr>
                <w:rFonts w:ascii="Arial" w:hAnsi="Arial" w:cs="Arial"/>
                <w:kern w:val="1"/>
              </w:rPr>
            </w:pPr>
          </w:p>
        </w:tc>
      </w:tr>
      <w:tr w:rsidR="00A35584" w:rsidRPr="00B07252" w14:paraId="64C828B9" w14:textId="77777777">
        <w:tblPrEx>
          <w:tblBorders>
            <w:top w:val="none" w:sz="0" w:space="0" w:color="auto"/>
          </w:tblBorders>
        </w:tblPrEx>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039A4D" w14:textId="77777777" w:rsidR="00A35584" w:rsidRPr="00EB4228" w:rsidRDefault="00A35584">
            <w:pPr>
              <w:widowControl w:val="0"/>
              <w:autoSpaceDE w:val="0"/>
              <w:autoSpaceDN w:val="0"/>
              <w:adjustRightInd w:val="0"/>
              <w:rPr>
                <w:rFonts w:ascii="Arial" w:hAnsi="Arial" w:cs="Arial"/>
                <w:kern w:val="1"/>
              </w:rPr>
            </w:pPr>
            <w:r w:rsidRPr="00EB4228">
              <w:rPr>
                <w:rFonts w:ascii="Arial" w:hAnsi="Arial" w:cs="Arial"/>
                <w:b/>
                <w:bCs/>
              </w:rPr>
              <w:t>Pupil’s name (if relevant):</w:t>
            </w:r>
          </w:p>
          <w:p w14:paraId="0D432AA8" w14:textId="77777777" w:rsidR="00A35584" w:rsidRPr="00EB4228" w:rsidRDefault="00A35584">
            <w:pPr>
              <w:widowControl w:val="0"/>
              <w:autoSpaceDE w:val="0"/>
              <w:autoSpaceDN w:val="0"/>
              <w:adjustRightInd w:val="0"/>
              <w:rPr>
                <w:rFonts w:ascii="Arial" w:hAnsi="Arial" w:cs="Arial"/>
                <w:kern w:val="1"/>
              </w:rPr>
            </w:pPr>
          </w:p>
        </w:tc>
      </w:tr>
      <w:tr w:rsidR="00A35584" w:rsidRPr="00B07252" w14:paraId="55009C75" w14:textId="77777777">
        <w:tblPrEx>
          <w:tblBorders>
            <w:top w:val="none" w:sz="0" w:space="0" w:color="auto"/>
          </w:tblBorders>
        </w:tblPrEx>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CF3C29" w14:textId="77777777" w:rsidR="00A35584" w:rsidRDefault="00A35584">
            <w:pPr>
              <w:widowControl w:val="0"/>
              <w:autoSpaceDE w:val="0"/>
              <w:autoSpaceDN w:val="0"/>
              <w:adjustRightInd w:val="0"/>
              <w:rPr>
                <w:rFonts w:ascii="Arial" w:hAnsi="Arial" w:cs="Arial"/>
                <w:b/>
                <w:bCs/>
              </w:rPr>
            </w:pPr>
            <w:r w:rsidRPr="00EB4228">
              <w:rPr>
                <w:rFonts w:ascii="Arial" w:hAnsi="Arial" w:cs="Arial"/>
                <w:b/>
                <w:bCs/>
              </w:rPr>
              <w:t>Your relationship to the pupil (if relevant):</w:t>
            </w:r>
          </w:p>
          <w:p w14:paraId="4243F3DF" w14:textId="77777777" w:rsidR="00C47806" w:rsidRPr="00EB4228" w:rsidRDefault="00C47806">
            <w:pPr>
              <w:widowControl w:val="0"/>
              <w:autoSpaceDE w:val="0"/>
              <w:autoSpaceDN w:val="0"/>
              <w:adjustRightInd w:val="0"/>
              <w:rPr>
                <w:rFonts w:ascii="Arial" w:hAnsi="Arial" w:cs="Arial"/>
                <w:kern w:val="1"/>
              </w:rPr>
            </w:pPr>
          </w:p>
          <w:p w14:paraId="43EF78F8" w14:textId="77777777" w:rsidR="00A35584" w:rsidRPr="00EB4228" w:rsidRDefault="00A35584">
            <w:pPr>
              <w:widowControl w:val="0"/>
              <w:autoSpaceDE w:val="0"/>
              <w:autoSpaceDN w:val="0"/>
              <w:adjustRightInd w:val="0"/>
              <w:rPr>
                <w:rFonts w:ascii="Arial" w:hAnsi="Arial" w:cs="Arial"/>
                <w:kern w:val="1"/>
              </w:rPr>
            </w:pPr>
          </w:p>
        </w:tc>
      </w:tr>
      <w:tr w:rsidR="00A35584" w:rsidRPr="00B07252" w14:paraId="389FC652" w14:textId="77777777">
        <w:tblPrEx>
          <w:tblBorders>
            <w:top w:val="none" w:sz="0" w:space="0" w:color="auto"/>
          </w:tblBorders>
        </w:tblPrEx>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7F1098" w14:textId="77777777" w:rsidR="00A35584" w:rsidRPr="00EB4228" w:rsidRDefault="00A35584">
            <w:pPr>
              <w:widowControl w:val="0"/>
              <w:autoSpaceDE w:val="0"/>
              <w:autoSpaceDN w:val="0"/>
              <w:adjustRightInd w:val="0"/>
              <w:spacing w:after="960"/>
              <w:rPr>
                <w:rFonts w:ascii="Arial" w:hAnsi="Arial" w:cs="Arial"/>
                <w:kern w:val="1"/>
              </w:rPr>
            </w:pPr>
            <w:r w:rsidRPr="00EB4228">
              <w:rPr>
                <w:rFonts w:ascii="Arial" w:hAnsi="Arial" w:cs="Arial"/>
                <w:b/>
                <w:bCs/>
              </w:rPr>
              <w:t xml:space="preserve">Address: </w:t>
            </w:r>
          </w:p>
          <w:p w14:paraId="0CAC53C4" w14:textId="77777777" w:rsidR="00A35584" w:rsidRDefault="00A35584">
            <w:pPr>
              <w:widowControl w:val="0"/>
              <w:autoSpaceDE w:val="0"/>
              <w:autoSpaceDN w:val="0"/>
              <w:adjustRightInd w:val="0"/>
              <w:rPr>
                <w:rFonts w:ascii="Arial" w:hAnsi="Arial" w:cs="Arial"/>
                <w:b/>
                <w:bCs/>
              </w:rPr>
            </w:pPr>
            <w:r w:rsidRPr="00EB4228">
              <w:rPr>
                <w:rFonts w:ascii="Arial" w:hAnsi="Arial" w:cs="Arial"/>
                <w:b/>
                <w:bCs/>
              </w:rPr>
              <w:t>Postcode:</w:t>
            </w:r>
          </w:p>
          <w:p w14:paraId="4A1630B0" w14:textId="77777777" w:rsidR="00C47806" w:rsidRPr="00EB4228" w:rsidRDefault="00C47806">
            <w:pPr>
              <w:widowControl w:val="0"/>
              <w:autoSpaceDE w:val="0"/>
              <w:autoSpaceDN w:val="0"/>
              <w:adjustRightInd w:val="0"/>
              <w:rPr>
                <w:rFonts w:ascii="Arial" w:hAnsi="Arial" w:cs="Arial"/>
                <w:kern w:val="1"/>
              </w:rPr>
            </w:pPr>
          </w:p>
          <w:p w14:paraId="5056A967" w14:textId="77777777" w:rsidR="00A35584" w:rsidRPr="00EB4228" w:rsidRDefault="00A35584">
            <w:pPr>
              <w:widowControl w:val="0"/>
              <w:autoSpaceDE w:val="0"/>
              <w:autoSpaceDN w:val="0"/>
              <w:adjustRightInd w:val="0"/>
              <w:rPr>
                <w:rFonts w:ascii="Arial" w:hAnsi="Arial" w:cs="Arial"/>
                <w:kern w:val="1"/>
              </w:rPr>
            </w:pPr>
            <w:r w:rsidRPr="00EB4228">
              <w:rPr>
                <w:rFonts w:ascii="Arial" w:hAnsi="Arial" w:cs="Arial"/>
                <w:b/>
                <w:bCs/>
              </w:rPr>
              <w:t>Day time telephone number:</w:t>
            </w:r>
          </w:p>
          <w:p w14:paraId="27ADA99D" w14:textId="77777777" w:rsidR="00C47806" w:rsidRDefault="00C47806">
            <w:pPr>
              <w:widowControl w:val="0"/>
              <w:autoSpaceDE w:val="0"/>
              <w:autoSpaceDN w:val="0"/>
              <w:adjustRightInd w:val="0"/>
              <w:rPr>
                <w:rFonts w:ascii="Arial" w:hAnsi="Arial" w:cs="Arial"/>
                <w:b/>
                <w:bCs/>
              </w:rPr>
            </w:pPr>
          </w:p>
          <w:p w14:paraId="4C50B3AB" w14:textId="77777777" w:rsidR="00A35584" w:rsidRDefault="00A35584">
            <w:pPr>
              <w:widowControl w:val="0"/>
              <w:autoSpaceDE w:val="0"/>
              <w:autoSpaceDN w:val="0"/>
              <w:adjustRightInd w:val="0"/>
              <w:rPr>
                <w:rFonts w:ascii="Arial" w:hAnsi="Arial" w:cs="Arial"/>
                <w:b/>
                <w:bCs/>
              </w:rPr>
            </w:pPr>
            <w:r w:rsidRPr="00EB4228">
              <w:rPr>
                <w:rFonts w:ascii="Arial" w:hAnsi="Arial" w:cs="Arial"/>
                <w:b/>
                <w:bCs/>
              </w:rPr>
              <w:t>Evening telephone number:</w:t>
            </w:r>
          </w:p>
          <w:p w14:paraId="4F097379" w14:textId="77777777" w:rsidR="00C47806" w:rsidRPr="00EB4228" w:rsidRDefault="00C47806">
            <w:pPr>
              <w:widowControl w:val="0"/>
              <w:autoSpaceDE w:val="0"/>
              <w:autoSpaceDN w:val="0"/>
              <w:adjustRightInd w:val="0"/>
              <w:rPr>
                <w:rFonts w:ascii="Arial" w:hAnsi="Arial" w:cs="Arial"/>
                <w:kern w:val="1"/>
              </w:rPr>
            </w:pPr>
          </w:p>
        </w:tc>
      </w:tr>
      <w:tr w:rsidR="00A35584" w:rsidRPr="00B07252" w14:paraId="58663120" w14:textId="77777777">
        <w:tblPrEx>
          <w:tblBorders>
            <w:top w:val="none" w:sz="0" w:space="0" w:color="auto"/>
          </w:tblBorders>
        </w:tblPrEx>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487F7B3" w14:textId="77777777" w:rsidR="00A35584" w:rsidRDefault="00A35584">
            <w:pPr>
              <w:widowControl w:val="0"/>
              <w:autoSpaceDE w:val="0"/>
              <w:autoSpaceDN w:val="0"/>
              <w:adjustRightInd w:val="0"/>
              <w:rPr>
                <w:rFonts w:ascii="Arial" w:hAnsi="Arial" w:cs="Arial"/>
                <w:b/>
                <w:bCs/>
              </w:rPr>
            </w:pPr>
            <w:r w:rsidRPr="00EB4228">
              <w:rPr>
                <w:rFonts w:ascii="Arial" w:hAnsi="Arial" w:cs="Arial"/>
                <w:b/>
                <w:bCs/>
              </w:rPr>
              <w:t>Please give details of your complaint, including whether you have spoken to anybody at the school about it.</w:t>
            </w:r>
          </w:p>
          <w:p w14:paraId="4F368BE8" w14:textId="77777777" w:rsidR="00B07252" w:rsidRDefault="00B07252">
            <w:pPr>
              <w:widowControl w:val="0"/>
              <w:autoSpaceDE w:val="0"/>
              <w:autoSpaceDN w:val="0"/>
              <w:adjustRightInd w:val="0"/>
              <w:rPr>
                <w:rFonts w:ascii="Arial" w:hAnsi="Arial" w:cs="Arial"/>
                <w:b/>
                <w:bCs/>
              </w:rPr>
            </w:pPr>
          </w:p>
          <w:p w14:paraId="7AA2231C" w14:textId="77777777" w:rsidR="00B07252" w:rsidRDefault="00B07252">
            <w:pPr>
              <w:widowControl w:val="0"/>
              <w:autoSpaceDE w:val="0"/>
              <w:autoSpaceDN w:val="0"/>
              <w:adjustRightInd w:val="0"/>
              <w:rPr>
                <w:rFonts w:ascii="Arial" w:hAnsi="Arial" w:cs="Arial"/>
                <w:kern w:val="1"/>
              </w:rPr>
            </w:pPr>
          </w:p>
          <w:p w14:paraId="3929F597" w14:textId="77777777" w:rsidR="00B07252" w:rsidRDefault="00B07252">
            <w:pPr>
              <w:widowControl w:val="0"/>
              <w:autoSpaceDE w:val="0"/>
              <w:autoSpaceDN w:val="0"/>
              <w:adjustRightInd w:val="0"/>
              <w:rPr>
                <w:rFonts w:ascii="Arial" w:hAnsi="Arial" w:cs="Arial"/>
                <w:kern w:val="1"/>
              </w:rPr>
            </w:pPr>
          </w:p>
          <w:p w14:paraId="19BF649F" w14:textId="77777777" w:rsidR="00B07252" w:rsidRDefault="00B07252">
            <w:pPr>
              <w:widowControl w:val="0"/>
              <w:autoSpaceDE w:val="0"/>
              <w:autoSpaceDN w:val="0"/>
              <w:adjustRightInd w:val="0"/>
              <w:rPr>
                <w:rFonts w:ascii="Arial" w:hAnsi="Arial" w:cs="Arial"/>
                <w:kern w:val="1"/>
              </w:rPr>
            </w:pPr>
          </w:p>
          <w:p w14:paraId="5E83D52B" w14:textId="77777777" w:rsidR="00B07252" w:rsidRDefault="00B07252">
            <w:pPr>
              <w:widowControl w:val="0"/>
              <w:autoSpaceDE w:val="0"/>
              <w:autoSpaceDN w:val="0"/>
              <w:adjustRightInd w:val="0"/>
              <w:rPr>
                <w:rFonts w:ascii="Arial" w:hAnsi="Arial" w:cs="Arial"/>
                <w:kern w:val="1"/>
              </w:rPr>
            </w:pPr>
          </w:p>
          <w:p w14:paraId="0295AF50" w14:textId="77777777" w:rsidR="00B07252" w:rsidRDefault="00B07252">
            <w:pPr>
              <w:widowControl w:val="0"/>
              <w:autoSpaceDE w:val="0"/>
              <w:autoSpaceDN w:val="0"/>
              <w:adjustRightInd w:val="0"/>
              <w:rPr>
                <w:rFonts w:ascii="Arial" w:hAnsi="Arial" w:cs="Arial"/>
                <w:kern w:val="1"/>
              </w:rPr>
            </w:pPr>
          </w:p>
          <w:p w14:paraId="437337A0" w14:textId="77777777" w:rsidR="00B07252" w:rsidRDefault="00B07252">
            <w:pPr>
              <w:widowControl w:val="0"/>
              <w:autoSpaceDE w:val="0"/>
              <w:autoSpaceDN w:val="0"/>
              <w:adjustRightInd w:val="0"/>
              <w:rPr>
                <w:rFonts w:ascii="Arial" w:hAnsi="Arial" w:cs="Arial"/>
                <w:kern w:val="1"/>
              </w:rPr>
            </w:pPr>
          </w:p>
          <w:p w14:paraId="3629CB5F" w14:textId="77777777" w:rsidR="00B07252" w:rsidRDefault="00B07252">
            <w:pPr>
              <w:widowControl w:val="0"/>
              <w:autoSpaceDE w:val="0"/>
              <w:autoSpaceDN w:val="0"/>
              <w:adjustRightInd w:val="0"/>
              <w:rPr>
                <w:rFonts w:ascii="Arial" w:hAnsi="Arial" w:cs="Arial"/>
                <w:kern w:val="1"/>
              </w:rPr>
            </w:pPr>
          </w:p>
          <w:p w14:paraId="7C6BC89C" w14:textId="77777777" w:rsidR="00C47806" w:rsidRPr="00EB4228" w:rsidRDefault="00C47806">
            <w:pPr>
              <w:widowControl w:val="0"/>
              <w:autoSpaceDE w:val="0"/>
              <w:autoSpaceDN w:val="0"/>
              <w:adjustRightInd w:val="0"/>
              <w:rPr>
                <w:rFonts w:ascii="Arial" w:hAnsi="Arial" w:cs="Arial"/>
                <w:kern w:val="1"/>
              </w:rPr>
            </w:pPr>
          </w:p>
          <w:p w14:paraId="4DFC055A" w14:textId="77777777" w:rsidR="00A35584" w:rsidRPr="00EB4228" w:rsidRDefault="00A35584">
            <w:pPr>
              <w:widowControl w:val="0"/>
              <w:autoSpaceDE w:val="0"/>
              <w:autoSpaceDN w:val="0"/>
              <w:adjustRightInd w:val="0"/>
              <w:rPr>
                <w:rFonts w:ascii="Arial" w:hAnsi="Arial" w:cs="Arial"/>
                <w:kern w:val="1"/>
              </w:rPr>
            </w:pPr>
          </w:p>
        </w:tc>
      </w:tr>
      <w:tr w:rsidR="00A35584" w:rsidRPr="00B07252" w14:paraId="43AE63C7" w14:textId="77777777">
        <w:tblPrEx>
          <w:tblBorders>
            <w:top w:val="none" w:sz="0" w:space="0" w:color="auto"/>
          </w:tblBorders>
        </w:tblPrEx>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7773E3" w14:textId="77777777" w:rsidR="00A35584" w:rsidRDefault="00A35584">
            <w:pPr>
              <w:widowControl w:val="0"/>
              <w:autoSpaceDE w:val="0"/>
              <w:autoSpaceDN w:val="0"/>
              <w:adjustRightInd w:val="0"/>
              <w:rPr>
                <w:rFonts w:ascii="Arial" w:hAnsi="Arial" w:cs="Arial"/>
                <w:b/>
                <w:bCs/>
              </w:rPr>
            </w:pPr>
            <w:r w:rsidRPr="00EB4228">
              <w:rPr>
                <w:rFonts w:ascii="Arial" w:hAnsi="Arial" w:cs="Arial"/>
                <w:b/>
                <w:bCs/>
              </w:rPr>
              <w:lastRenderedPageBreak/>
              <w:t>What actions do you feel might resolve the problem at this stage?</w:t>
            </w:r>
          </w:p>
          <w:p w14:paraId="78A5AE71" w14:textId="77777777" w:rsidR="00C47806" w:rsidRPr="00EB4228" w:rsidRDefault="00C47806">
            <w:pPr>
              <w:widowControl w:val="0"/>
              <w:autoSpaceDE w:val="0"/>
              <w:autoSpaceDN w:val="0"/>
              <w:adjustRightInd w:val="0"/>
              <w:rPr>
                <w:rFonts w:ascii="Arial" w:hAnsi="Arial" w:cs="Arial"/>
                <w:kern w:val="1"/>
              </w:rPr>
            </w:pPr>
          </w:p>
          <w:p w14:paraId="0722233C" w14:textId="77777777" w:rsidR="00A35584" w:rsidRPr="00EB4228" w:rsidRDefault="00A35584">
            <w:pPr>
              <w:widowControl w:val="0"/>
              <w:autoSpaceDE w:val="0"/>
              <w:autoSpaceDN w:val="0"/>
              <w:adjustRightInd w:val="0"/>
              <w:rPr>
                <w:rFonts w:ascii="Arial" w:hAnsi="Arial" w:cs="Arial"/>
                <w:kern w:val="1"/>
              </w:rPr>
            </w:pPr>
          </w:p>
        </w:tc>
      </w:tr>
      <w:tr w:rsidR="00A35584" w:rsidRPr="00B07252" w14:paraId="3BB91FB5" w14:textId="77777777">
        <w:tblPrEx>
          <w:tblBorders>
            <w:top w:val="none" w:sz="0" w:space="0" w:color="auto"/>
          </w:tblBorders>
        </w:tblPrEx>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369EDD" w14:textId="77777777" w:rsidR="00A35584" w:rsidRDefault="00A35584">
            <w:pPr>
              <w:widowControl w:val="0"/>
              <w:autoSpaceDE w:val="0"/>
              <w:autoSpaceDN w:val="0"/>
              <w:adjustRightInd w:val="0"/>
              <w:rPr>
                <w:rFonts w:ascii="Arial" w:hAnsi="Arial" w:cs="Arial"/>
                <w:b/>
                <w:bCs/>
              </w:rPr>
            </w:pPr>
            <w:r w:rsidRPr="00EB4228">
              <w:rPr>
                <w:rFonts w:ascii="Arial" w:hAnsi="Arial" w:cs="Arial"/>
                <w:b/>
                <w:bCs/>
              </w:rPr>
              <w:t>Are you attaching any paperwork? If so, please give details.</w:t>
            </w:r>
          </w:p>
          <w:p w14:paraId="0E794866" w14:textId="77777777" w:rsidR="00C47806" w:rsidRPr="00EB4228" w:rsidRDefault="00C47806">
            <w:pPr>
              <w:widowControl w:val="0"/>
              <w:autoSpaceDE w:val="0"/>
              <w:autoSpaceDN w:val="0"/>
              <w:adjustRightInd w:val="0"/>
              <w:rPr>
                <w:rFonts w:ascii="Arial" w:hAnsi="Arial" w:cs="Arial"/>
                <w:kern w:val="1"/>
              </w:rPr>
            </w:pPr>
          </w:p>
          <w:p w14:paraId="5DDB28CD" w14:textId="77777777" w:rsidR="00A35584" w:rsidRPr="00EB4228" w:rsidRDefault="00A35584">
            <w:pPr>
              <w:widowControl w:val="0"/>
              <w:autoSpaceDE w:val="0"/>
              <w:autoSpaceDN w:val="0"/>
              <w:adjustRightInd w:val="0"/>
              <w:rPr>
                <w:rFonts w:ascii="Arial" w:hAnsi="Arial" w:cs="Arial"/>
                <w:kern w:val="1"/>
              </w:rPr>
            </w:pPr>
          </w:p>
        </w:tc>
      </w:tr>
      <w:tr w:rsidR="00A35584" w:rsidRPr="00B07252" w14:paraId="262EE268" w14:textId="77777777">
        <w:tblPrEx>
          <w:tblBorders>
            <w:top w:val="none" w:sz="0" w:space="0" w:color="auto"/>
          </w:tblBorders>
        </w:tblPrEx>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02376C" w14:textId="77777777" w:rsidR="00A35584" w:rsidRPr="00EB4228" w:rsidRDefault="00A35584">
            <w:pPr>
              <w:widowControl w:val="0"/>
              <w:autoSpaceDE w:val="0"/>
              <w:autoSpaceDN w:val="0"/>
              <w:adjustRightInd w:val="0"/>
              <w:rPr>
                <w:rFonts w:ascii="Arial" w:hAnsi="Arial" w:cs="Arial"/>
                <w:kern w:val="1"/>
              </w:rPr>
            </w:pPr>
            <w:r w:rsidRPr="00EB4228">
              <w:rPr>
                <w:rFonts w:ascii="Arial" w:hAnsi="Arial" w:cs="Arial"/>
                <w:b/>
                <w:bCs/>
              </w:rPr>
              <w:t>Signature:</w:t>
            </w:r>
          </w:p>
          <w:p w14:paraId="18150DD1" w14:textId="77777777" w:rsidR="00A35584" w:rsidRPr="00EB4228" w:rsidRDefault="00A35584">
            <w:pPr>
              <w:widowControl w:val="0"/>
              <w:autoSpaceDE w:val="0"/>
              <w:autoSpaceDN w:val="0"/>
              <w:adjustRightInd w:val="0"/>
              <w:rPr>
                <w:rFonts w:ascii="Arial" w:hAnsi="Arial" w:cs="Arial"/>
                <w:kern w:val="1"/>
              </w:rPr>
            </w:pPr>
          </w:p>
          <w:p w14:paraId="7ABFCDC2" w14:textId="77777777" w:rsidR="00A35584" w:rsidRDefault="00A35584">
            <w:pPr>
              <w:widowControl w:val="0"/>
              <w:autoSpaceDE w:val="0"/>
              <w:autoSpaceDN w:val="0"/>
              <w:adjustRightInd w:val="0"/>
              <w:rPr>
                <w:rFonts w:ascii="Arial" w:hAnsi="Arial" w:cs="Arial"/>
                <w:b/>
                <w:bCs/>
              </w:rPr>
            </w:pPr>
            <w:r w:rsidRPr="00EB4228">
              <w:rPr>
                <w:rFonts w:ascii="Arial" w:hAnsi="Arial" w:cs="Arial"/>
                <w:b/>
                <w:bCs/>
              </w:rPr>
              <w:t>Date:</w:t>
            </w:r>
          </w:p>
          <w:p w14:paraId="2B458C94" w14:textId="77777777" w:rsidR="00C47806" w:rsidRPr="00EB4228" w:rsidRDefault="00C47806">
            <w:pPr>
              <w:widowControl w:val="0"/>
              <w:autoSpaceDE w:val="0"/>
              <w:autoSpaceDN w:val="0"/>
              <w:adjustRightInd w:val="0"/>
              <w:rPr>
                <w:rFonts w:ascii="Arial" w:hAnsi="Arial" w:cs="Arial"/>
                <w:kern w:val="1"/>
              </w:rPr>
            </w:pPr>
          </w:p>
        </w:tc>
      </w:tr>
      <w:tr w:rsidR="00A35584" w:rsidRPr="00B07252" w14:paraId="61ED1252" w14:textId="77777777">
        <w:tblPrEx>
          <w:tblBorders>
            <w:top w:val="none" w:sz="0" w:space="0" w:color="auto"/>
          </w:tblBorders>
        </w:tblPrEx>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B0850C" w14:textId="77777777" w:rsidR="00A35584" w:rsidRPr="00EB4228" w:rsidRDefault="00A35584">
            <w:pPr>
              <w:widowControl w:val="0"/>
              <w:autoSpaceDE w:val="0"/>
              <w:autoSpaceDN w:val="0"/>
              <w:adjustRightInd w:val="0"/>
              <w:rPr>
                <w:rFonts w:ascii="Arial" w:hAnsi="Arial" w:cs="Arial"/>
                <w:kern w:val="1"/>
              </w:rPr>
            </w:pPr>
            <w:r w:rsidRPr="00EB4228">
              <w:rPr>
                <w:rFonts w:ascii="Arial" w:hAnsi="Arial" w:cs="Arial"/>
                <w:b/>
                <w:bCs/>
              </w:rPr>
              <w:t>Official use</w:t>
            </w:r>
          </w:p>
        </w:tc>
      </w:tr>
      <w:tr w:rsidR="00A35584" w:rsidRPr="00B07252" w14:paraId="1C26BAE4" w14:textId="77777777">
        <w:tblPrEx>
          <w:tblBorders>
            <w:top w:val="none" w:sz="0" w:space="0" w:color="auto"/>
          </w:tblBorders>
        </w:tblPrEx>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E4C275" w14:textId="77777777" w:rsidR="00A35584" w:rsidRPr="00EB4228" w:rsidRDefault="00A35584">
            <w:pPr>
              <w:widowControl w:val="0"/>
              <w:autoSpaceDE w:val="0"/>
              <w:autoSpaceDN w:val="0"/>
              <w:adjustRightInd w:val="0"/>
              <w:rPr>
                <w:rFonts w:ascii="Arial" w:hAnsi="Arial" w:cs="Arial"/>
                <w:kern w:val="1"/>
              </w:rPr>
            </w:pPr>
            <w:r w:rsidRPr="00EB4228">
              <w:rPr>
                <w:rFonts w:ascii="Arial" w:hAnsi="Arial" w:cs="Arial"/>
                <w:b/>
                <w:bCs/>
              </w:rPr>
              <w:t>Date acknowledgement sent:</w:t>
            </w:r>
          </w:p>
          <w:p w14:paraId="0904E736" w14:textId="77777777" w:rsidR="00A35584" w:rsidRPr="00EB4228" w:rsidRDefault="00A35584">
            <w:pPr>
              <w:widowControl w:val="0"/>
              <w:autoSpaceDE w:val="0"/>
              <w:autoSpaceDN w:val="0"/>
              <w:adjustRightInd w:val="0"/>
              <w:rPr>
                <w:rFonts w:ascii="Arial" w:hAnsi="Arial" w:cs="Arial"/>
                <w:kern w:val="1"/>
              </w:rPr>
            </w:pPr>
          </w:p>
        </w:tc>
      </w:tr>
      <w:tr w:rsidR="00A35584" w:rsidRPr="00B07252" w14:paraId="2A0D970C" w14:textId="77777777">
        <w:tblPrEx>
          <w:tblBorders>
            <w:top w:val="none" w:sz="0" w:space="0" w:color="auto"/>
          </w:tblBorders>
        </w:tblPrEx>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DC801E" w14:textId="77777777" w:rsidR="00A35584" w:rsidRPr="00EB4228" w:rsidRDefault="00A35584">
            <w:pPr>
              <w:widowControl w:val="0"/>
              <w:autoSpaceDE w:val="0"/>
              <w:autoSpaceDN w:val="0"/>
              <w:adjustRightInd w:val="0"/>
              <w:rPr>
                <w:rFonts w:ascii="Arial" w:hAnsi="Arial" w:cs="Arial"/>
                <w:kern w:val="1"/>
              </w:rPr>
            </w:pPr>
            <w:r w:rsidRPr="00EB4228">
              <w:rPr>
                <w:rFonts w:ascii="Arial" w:hAnsi="Arial" w:cs="Arial"/>
                <w:b/>
                <w:bCs/>
              </w:rPr>
              <w:t>By who</w:t>
            </w:r>
            <w:r w:rsidR="006F60B0" w:rsidRPr="00EB4228">
              <w:rPr>
                <w:rFonts w:ascii="Arial" w:hAnsi="Arial" w:cs="Arial"/>
                <w:b/>
                <w:bCs/>
              </w:rPr>
              <w:t>m</w:t>
            </w:r>
            <w:r w:rsidRPr="00EB4228">
              <w:rPr>
                <w:rFonts w:ascii="Arial" w:hAnsi="Arial" w:cs="Arial"/>
                <w:b/>
                <w:bCs/>
              </w:rPr>
              <w:t xml:space="preserve">: </w:t>
            </w:r>
          </w:p>
          <w:p w14:paraId="6A2BB6B8" w14:textId="77777777" w:rsidR="00A35584" w:rsidRPr="00EB4228" w:rsidRDefault="00A35584">
            <w:pPr>
              <w:widowControl w:val="0"/>
              <w:autoSpaceDE w:val="0"/>
              <w:autoSpaceDN w:val="0"/>
              <w:adjustRightInd w:val="0"/>
              <w:rPr>
                <w:rFonts w:ascii="Arial" w:hAnsi="Arial" w:cs="Arial"/>
                <w:kern w:val="1"/>
              </w:rPr>
            </w:pPr>
          </w:p>
        </w:tc>
      </w:tr>
      <w:tr w:rsidR="00A35584" w:rsidRPr="00B07252" w14:paraId="5F365A79" w14:textId="77777777">
        <w:tblPrEx>
          <w:tblBorders>
            <w:top w:val="none" w:sz="0" w:space="0" w:color="auto"/>
          </w:tblBorders>
        </w:tblPrEx>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6877E8" w14:textId="77777777" w:rsidR="00A35584" w:rsidRPr="00EB4228" w:rsidRDefault="00A35584">
            <w:pPr>
              <w:widowControl w:val="0"/>
              <w:autoSpaceDE w:val="0"/>
              <w:autoSpaceDN w:val="0"/>
              <w:adjustRightInd w:val="0"/>
              <w:rPr>
                <w:rFonts w:ascii="Arial" w:hAnsi="Arial" w:cs="Arial"/>
                <w:kern w:val="1"/>
              </w:rPr>
            </w:pPr>
            <w:r w:rsidRPr="00EB4228">
              <w:rPr>
                <w:rFonts w:ascii="Arial" w:hAnsi="Arial" w:cs="Arial"/>
                <w:b/>
                <w:bCs/>
              </w:rPr>
              <w:t>Complaint referred to:</w:t>
            </w:r>
          </w:p>
          <w:p w14:paraId="50CCE33C" w14:textId="77777777" w:rsidR="00A35584" w:rsidRPr="00EB4228" w:rsidRDefault="00A35584">
            <w:pPr>
              <w:widowControl w:val="0"/>
              <w:autoSpaceDE w:val="0"/>
              <w:autoSpaceDN w:val="0"/>
              <w:adjustRightInd w:val="0"/>
              <w:rPr>
                <w:rFonts w:ascii="Arial" w:hAnsi="Arial" w:cs="Arial"/>
                <w:kern w:val="1"/>
              </w:rPr>
            </w:pPr>
          </w:p>
        </w:tc>
      </w:tr>
      <w:tr w:rsidR="00A35584" w:rsidRPr="00B07252" w14:paraId="1998FC95" w14:textId="77777777">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39C074" w14:textId="77777777" w:rsidR="00A35584" w:rsidRPr="00EB4228" w:rsidRDefault="00A35584">
            <w:pPr>
              <w:widowControl w:val="0"/>
              <w:autoSpaceDE w:val="0"/>
              <w:autoSpaceDN w:val="0"/>
              <w:adjustRightInd w:val="0"/>
              <w:rPr>
                <w:rFonts w:ascii="Arial" w:hAnsi="Arial" w:cs="Arial"/>
                <w:kern w:val="1"/>
              </w:rPr>
            </w:pPr>
            <w:r w:rsidRPr="00EB4228">
              <w:rPr>
                <w:rFonts w:ascii="Arial" w:hAnsi="Arial" w:cs="Arial"/>
                <w:b/>
                <w:bCs/>
              </w:rPr>
              <w:t xml:space="preserve">Date: </w:t>
            </w:r>
          </w:p>
        </w:tc>
      </w:tr>
    </w:tbl>
    <w:p w14:paraId="1D1E9CD3" w14:textId="77777777" w:rsidR="00A35584" w:rsidRPr="00EB4228" w:rsidRDefault="00A35584" w:rsidP="00A35584">
      <w:pPr>
        <w:widowControl w:val="0"/>
        <w:autoSpaceDE w:val="0"/>
        <w:autoSpaceDN w:val="0"/>
        <w:adjustRightInd w:val="0"/>
        <w:spacing w:before="240" w:after="240"/>
        <w:rPr>
          <w:rFonts w:ascii="Arial" w:hAnsi="Arial" w:cs="Arial"/>
          <w:color w:val="104F75"/>
          <w:kern w:val="1"/>
        </w:rPr>
      </w:pPr>
      <w:r w:rsidRPr="00EB4228">
        <w:rPr>
          <w:rFonts w:ascii="Arial" w:hAnsi="Arial" w:cs="Arial"/>
          <w:b/>
          <w:bCs/>
          <w:color w:val="104F75"/>
          <w:kern w:val="1"/>
        </w:rPr>
        <w:t>Roles and Responsibilities</w:t>
      </w:r>
    </w:p>
    <w:p w14:paraId="3A730313" w14:textId="77777777" w:rsidR="00A35584" w:rsidRPr="00EB4228" w:rsidRDefault="00A35584" w:rsidP="00EB4228">
      <w:pPr>
        <w:widowControl w:val="0"/>
        <w:autoSpaceDE w:val="0"/>
        <w:autoSpaceDN w:val="0"/>
        <w:adjustRightInd w:val="0"/>
        <w:spacing w:before="240" w:after="240"/>
        <w:rPr>
          <w:rFonts w:ascii="Arial" w:hAnsi="Arial" w:cs="Arial"/>
          <w:color w:val="000000"/>
          <w:kern w:val="1"/>
        </w:rPr>
      </w:pPr>
      <w:r w:rsidRPr="00EB4228">
        <w:rPr>
          <w:rFonts w:ascii="Arial" w:hAnsi="Arial" w:cs="Arial"/>
          <w:b/>
          <w:bCs/>
          <w:color w:val="104F75"/>
          <w:kern w:val="1"/>
        </w:rPr>
        <w:t>Complainant</w:t>
      </w:r>
      <w:r w:rsidR="00B07252">
        <w:rPr>
          <w:rFonts w:ascii="Arial" w:hAnsi="Arial" w:cs="Arial"/>
          <w:color w:val="000000"/>
        </w:rPr>
        <w:br/>
      </w:r>
      <w:r w:rsidRPr="00EB4228">
        <w:rPr>
          <w:rFonts w:ascii="Arial" w:hAnsi="Arial" w:cs="Arial"/>
          <w:color w:val="000000"/>
        </w:rPr>
        <w:t>The complainant will receive a more effective response to the complaint if they:</w:t>
      </w:r>
    </w:p>
    <w:p w14:paraId="6949C11F" w14:textId="77777777" w:rsidR="00A35584" w:rsidRPr="00EB4228" w:rsidRDefault="00A35584" w:rsidP="00A35584">
      <w:pPr>
        <w:widowControl w:val="0"/>
        <w:numPr>
          <w:ilvl w:val="0"/>
          <w:numId w:val="17"/>
        </w:numPr>
        <w:tabs>
          <w:tab w:val="left" w:pos="220"/>
          <w:tab w:val="left" w:pos="720"/>
        </w:tabs>
        <w:autoSpaceDE w:val="0"/>
        <w:autoSpaceDN w:val="0"/>
        <w:adjustRightInd w:val="0"/>
        <w:spacing w:after="120" w:line="288" w:lineRule="auto"/>
        <w:ind w:hanging="720"/>
        <w:rPr>
          <w:rFonts w:ascii="Arial" w:hAnsi="Arial" w:cs="Arial"/>
          <w:color w:val="000000"/>
          <w:kern w:val="1"/>
        </w:rPr>
      </w:pPr>
      <w:r w:rsidRPr="00EB4228">
        <w:rPr>
          <w:rFonts w:ascii="Arial" w:hAnsi="Arial" w:cs="Arial"/>
          <w:color w:val="000000"/>
        </w:rPr>
        <w:t>explain the complaint in full as early as possible</w:t>
      </w:r>
    </w:p>
    <w:p w14:paraId="4D82BE91" w14:textId="77777777" w:rsidR="00A35584" w:rsidRPr="00EB4228" w:rsidRDefault="00A35584" w:rsidP="00A35584">
      <w:pPr>
        <w:widowControl w:val="0"/>
        <w:numPr>
          <w:ilvl w:val="0"/>
          <w:numId w:val="17"/>
        </w:numPr>
        <w:tabs>
          <w:tab w:val="left" w:pos="220"/>
          <w:tab w:val="left" w:pos="720"/>
        </w:tabs>
        <w:autoSpaceDE w:val="0"/>
        <w:autoSpaceDN w:val="0"/>
        <w:adjustRightInd w:val="0"/>
        <w:spacing w:after="120" w:line="288" w:lineRule="auto"/>
        <w:ind w:hanging="720"/>
        <w:rPr>
          <w:rFonts w:ascii="Arial" w:hAnsi="Arial" w:cs="Arial"/>
          <w:color w:val="000000"/>
          <w:kern w:val="1"/>
        </w:rPr>
      </w:pPr>
      <w:r w:rsidRPr="00EB4228">
        <w:rPr>
          <w:rFonts w:ascii="Arial" w:hAnsi="Arial" w:cs="Arial"/>
          <w:color w:val="000000"/>
        </w:rPr>
        <w:t>co-operate with the school in seeking a solution to the complaint</w:t>
      </w:r>
    </w:p>
    <w:p w14:paraId="2BD5A7A1" w14:textId="77777777" w:rsidR="00A35584" w:rsidRPr="00EB4228" w:rsidRDefault="00A35584" w:rsidP="00A35584">
      <w:pPr>
        <w:widowControl w:val="0"/>
        <w:numPr>
          <w:ilvl w:val="0"/>
          <w:numId w:val="17"/>
        </w:numPr>
        <w:tabs>
          <w:tab w:val="left" w:pos="220"/>
          <w:tab w:val="left" w:pos="720"/>
        </w:tabs>
        <w:autoSpaceDE w:val="0"/>
        <w:autoSpaceDN w:val="0"/>
        <w:adjustRightInd w:val="0"/>
        <w:spacing w:after="120" w:line="288" w:lineRule="auto"/>
        <w:ind w:hanging="720"/>
        <w:rPr>
          <w:rFonts w:ascii="Arial" w:hAnsi="Arial" w:cs="Arial"/>
          <w:color w:val="000000"/>
          <w:kern w:val="1"/>
        </w:rPr>
      </w:pPr>
      <w:r w:rsidRPr="00EB4228">
        <w:rPr>
          <w:rFonts w:ascii="Arial" w:hAnsi="Arial" w:cs="Arial"/>
          <w:color w:val="000000"/>
        </w:rPr>
        <w:t>respond promptly to requests for information or meetings or in agreeing the details of the complaint</w:t>
      </w:r>
    </w:p>
    <w:p w14:paraId="3E8C94FE" w14:textId="77777777" w:rsidR="00A35584" w:rsidRPr="00EB4228" w:rsidRDefault="00A35584" w:rsidP="00A35584">
      <w:pPr>
        <w:widowControl w:val="0"/>
        <w:numPr>
          <w:ilvl w:val="0"/>
          <w:numId w:val="17"/>
        </w:numPr>
        <w:tabs>
          <w:tab w:val="left" w:pos="220"/>
          <w:tab w:val="left" w:pos="720"/>
        </w:tabs>
        <w:autoSpaceDE w:val="0"/>
        <w:autoSpaceDN w:val="0"/>
        <w:adjustRightInd w:val="0"/>
        <w:spacing w:after="120" w:line="288" w:lineRule="auto"/>
        <w:ind w:hanging="720"/>
        <w:rPr>
          <w:rFonts w:ascii="Arial" w:hAnsi="Arial" w:cs="Arial"/>
          <w:color w:val="000000"/>
          <w:kern w:val="1"/>
        </w:rPr>
      </w:pPr>
      <w:r w:rsidRPr="00EB4228">
        <w:rPr>
          <w:rFonts w:ascii="Arial" w:hAnsi="Arial" w:cs="Arial"/>
          <w:color w:val="000000"/>
        </w:rPr>
        <w:t>ask for assistance as needed</w:t>
      </w:r>
    </w:p>
    <w:p w14:paraId="323CB562" w14:textId="77777777" w:rsidR="00A35584" w:rsidRPr="00EB4228" w:rsidRDefault="00A35584" w:rsidP="00A35584">
      <w:pPr>
        <w:widowControl w:val="0"/>
        <w:numPr>
          <w:ilvl w:val="0"/>
          <w:numId w:val="17"/>
        </w:numPr>
        <w:tabs>
          <w:tab w:val="left" w:pos="220"/>
          <w:tab w:val="left" w:pos="720"/>
        </w:tabs>
        <w:autoSpaceDE w:val="0"/>
        <w:autoSpaceDN w:val="0"/>
        <w:adjustRightInd w:val="0"/>
        <w:spacing w:after="240" w:line="288" w:lineRule="auto"/>
        <w:ind w:hanging="720"/>
        <w:rPr>
          <w:rFonts w:ascii="Arial" w:hAnsi="Arial" w:cs="Arial"/>
          <w:color w:val="000000"/>
          <w:kern w:val="1"/>
        </w:rPr>
      </w:pPr>
      <w:r w:rsidRPr="00EB4228">
        <w:rPr>
          <w:rFonts w:ascii="Arial" w:hAnsi="Arial" w:cs="Arial"/>
          <w:color w:val="000000"/>
        </w:rPr>
        <w:t>treat all those involved in the complaint with respect</w:t>
      </w:r>
    </w:p>
    <w:p w14:paraId="5E0733A9" w14:textId="77777777" w:rsidR="00A35584" w:rsidRPr="00EB4228" w:rsidRDefault="00A35584" w:rsidP="00A35584">
      <w:pPr>
        <w:widowControl w:val="0"/>
        <w:numPr>
          <w:ilvl w:val="0"/>
          <w:numId w:val="17"/>
        </w:numPr>
        <w:tabs>
          <w:tab w:val="left" w:pos="220"/>
          <w:tab w:val="left" w:pos="720"/>
        </w:tabs>
        <w:autoSpaceDE w:val="0"/>
        <w:autoSpaceDN w:val="0"/>
        <w:adjustRightInd w:val="0"/>
        <w:spacing w:after="240" w:line="288" w:lineRule="auto"/>
        <w:ind w:hanging="720"/>
        <w:rPr>
          <w:rFonts w:ascii="Arial" w:hAnsi="Arial" w:cs="Arial"/>
          <w:color w:val="000000"/>
          <w:kern w:val="1"/>
        </w:rPr>
      </w:pPr>
      <w:r w:rsidRPr="00EB4228">
        <w:rPr>
          <w:rFonts w:ascii="Arial" w:hAnsi="Arial" w:cs="Arial"/>
          <w:color w:val="000000"/>
        </w:rPr>
        <w:t xml:space="preserve">refrain from </w:t>
      </w:r>
      <w:proofErr w:type="spellStart"/>
      <w:r w:rsidRPr="00EB4228">
        <w:rPr>
          <w:rFonts w:ascii="Arial" w:hAnsi="Arial" w:cs="Arial"/>
          <w:color w:val="000000"/>
        </w:rPr>
        <w:t>publicising</w:t>
      </w:r>
      <w:proofErr w:type="spellEnd"/>
      <w:r w:rsidRPr="00EB4228">
        <w:rPr>
          <w:rFonts w:ascii="Arial" w:hAnsi="Arial" w:cs="Arial"/>
          <w:color w:val="000000"/>
        </w:rPr>
        <w:t xml:space="preserve"> the details of their complaint on social media and respect confidentiality.</w:t>
      </w:r>
    </w:p>
    <w:p w14:paraId="5555CA09" w14:textId="77777777" w:rsidR="00A35584" w:rsidRPr="00EB4228" w:rsidRDefault="00A35584" w:rsidP="00EB4228">
      <w:pPr>
        <w:widowControl w:val="0"/>
        <w:autoSpaceDE w:val="0"/>
        <w:autoSpaceDN w:val="0"/>
        <w:adjustRightInd w:val="0"/>
        <w:spacing w:before="240" w:after="240"/>
        <w:rPr>
          <w:rFonts w:ascii="Arial" w:hAnsi="Arial" w:cs="Arial"/>
          <w:color w:val="000000"/>
          <w:kern w:val="1"/>
        </w:rPr>
      </w:pPr>
      <w:r w:rsidRPr="00EB4228">
        <w:rPr>
          <w:rFonts w:ascii="Arial" w:hAnsi="Arial" w:cs="Arial"/>
          <w:b/>
          <w:bCs/>
          <w:color w:val="104F75"/>
          <w:kern w:val="1"/>
        </w:rPr>
        <w:t xml:space="preserve">Investigator </w:t>
      </w:r>
      <w:r w:rsidR="00B07252">
        <w:rPr>
          <w:rFonts w:ascii="Arial" w:hAnsi="Arial" w:cs="Arial"/>
          <w:color w:val="000000"/>
        </w:rPr>
        <w:br/>
      </w:r>
      <w:r w:rsidRPr="00EB4228">
        <w:rPr>
          <w:rFonts w:ascii="Arial" w:hAnsi="Arial" w:cs="Arial"/>
          <w:color w:val="000000"/>
        </w:rPr>
        <w:t>The investigator’s role is to establish the facts relevant to the complaint by:</w:t>
      </w:r>
    </w:p>
    <w:p w14:paraId="5734ADD5" w14:textId="77777777" w:rsidR="00A35584" w:rsidRPr="00EB4228" w:rsidRDefault="00A35584" w:rsidP="006E753B">
      <w:pPr>
        <w:widowControl w:val="0"/>
        <w:numPr>
          <w:ilvl w:val="0"/>
          <w:numId w:val="18"/>
        </w:numPr>
        <w:tabs>
          <w:tab w:val="left" w:pos="0"/>
          <w:tab w:val="left" w:pos="220"/>
        </w:tabs>
        <w:autoSpaceDE w:val="0"/>
        <w:autoSpaceDN w:val="0"/>
        <w:adjustRightInd w:val="0"/>
        <w:spacing w:after="120" w:line="288" w:lineRule="auto"/>
        <w:ind w:left="284" w:hanging="284"/>
        <w:rPr>
          <w:rFonts w:ascii="Arial" w:hAnsi="Arial" w:cs="Arial"/>
          <w:color w:val="000000"/>
          <w:kern w:val="1"/>
        </w:rPr>
      </w:pPr>
      <w:r w:rsidRPr="00EB4228">
        <w:rPr>
          <w:rFonts w:ascii="Arial" w:hAnsi="Arial" w:cs="Arial"/>
          <w:color w:val="000000"/>
        </w:rPr>
        <w:t>providing a comprehensive, open, transparent and fair consideration of the complaint</w:t>
      </w:r>
      <w:r w:rsidR="006E753B" w:rsidRPr="00EB4228">
        <w:rPr>
          <w:rFonts w:ascii="Arial" w:hAnsi="Arial" w:cs="Arial"/>
          <w:color w:val="000000"/>
        </w:rPr>
        <w:t xml:space="preserve"> </w:t>
      </w:r>
      <w:r w:rsidRPr="00EB4228">
        <w:rPr>
          <w:rFonts w:ascii="Arial" w:hAnsi="Arial" w:cs="Arial"/>
          <w:color w:val="000000"/>
        </w:rPr>
        <w:t>through:</w:t>
      </w:r>
    </w:p>
    <w:p w14:paraId="1AFDBA2B" w14:textId="77777777" w:rsidR="00A35584" w:rsidRPr="00EB4228" w:rsidRDefault="00A35584" w:rsidP="006E753B">
      <w:pPr>
        <w:widowControl w:val="0"/>
        <w:numPr>
          <w:ilvl w:val="0"/>
          <w:numId w:val="34"/>
        </w:numPr>
        <w:tabs>
          <w:tab w:val="left" w:pos="940"/>
          <w:tab w:val="left" w:pos="1440"/>
        </w:tabs>
        <w:autoSpaceDE w:val="0"/>
        <w:autoSpaceDN w:val="0"/>
        <w:adjustRightInd w:val="0"/>
        <w:spacing w:line="288" w:lineRule="auto"/>
        <w:rPr>
          <w:rFonts w:ascii="Arial" w:hAnsi="Arial" w:cs="Arial"/>
          <w:color w:val="000000"/>
          <w:kern w:val="1"/>
        </w:rPr>
      </w:pPr>
      <w:r w:rsidRPr="00EB4228">
        <w:rPr>
          <w:rFonts w:ascii="Arial" w:hAnsi="Arial" w:cs="Arial"/>
          <w:color w:val="000000"/>
        </w:rPr>
        <w:t>sensitive and thorough interviewing of the complainant to establish what has happened and who has been involved</w:t>
      </w:r>
    </w:p>
    <w:p w14:paraId="12DBCBC8" w14:textId="77777777" w:rsidR="00A35584" w:rsidRPr="00EB4228" w:rsidRDefault="00A35584" w:rsidP="006E753B">
      <w:pPr>
        <w:widowControl w:val="0"/>
        <w:numPr>
          <w:ilvl w:val="0"/>
          <w:numId w:val="34"/>
        </w:numPr>
        <w:tabs>
          <w:tab w:val="left" w:pos="940"/>
          <w:tab w:val="left" w:pos="1440"/>
        </w:tabs>
        <w:autoSpaceDE w:val="0"/>
        <w:autoSpaceDN w:val="0"/>
        <w:adjustRightInd w:val="0"/>
        <w:spacing w:line="288" w:lineRule="auto"/>
        <w:rPr>
          <w:rFonts w:ascii="Arial" w:hAnsi="Arial" w:cs="Arial"/>
          <w:color w:val="000000"/>
          <w:kern w:val="1"/>
        </w:rPr>
      </w:pPr>
      <w:r w:rsidRPr="00EB4228">
        <w:rPr>
          <w:rFonts w:ascii="Arial" w:hAnsi="Arial" w:cs="Arial"/>
          <w:color w:val="000000"/>
        </w:rPr>
        <w:t xml:space="preserve">interviewing staff and children/young people and other people relevant to </w:t>
      </w:r>
      <w:r w:rsidRPr="00EB4228">
        <w:rPr>
          <w:rFonts w:ascii="Arial" w:hAnsi="Arial" w:cs="Arial"/>
          <w:color w:val="000000"/>
        </w:rPr>
        <w:lastRenderedPageBreak/>
        <w:t>the complaint</w:t>
      </w:r>
    </w:p>
    <w:p w14:paraId="15256810" w14:textId="77777777" w:rsidR="00A35584" w:rsidRPr="00EB4228" w:rsidRDefault="00A35584" w:rsidP="006E753B">
      <w:pPr>
        <w:widowControl w:val="0"/>
        <w:numPr>
          <w:ilvl w:val="0"/>
          <w:numId w:val="34"/>
        </w:numPr>
        <w:tabs>
          <w:tab w:val="left" w:pos="940"/>
          <w:tab w:val="left" w:pos="1440"/>
        </w:tabs>
        <w:autoSpaceDE w:val="0"/>
        <w:autoSpaceDN w:val="0"/>
        <w:adjustRightInd w:val="0"/>
        <w:spacing w:line="288" w:lineRule="auto"/>
        <w:rPr>
          <w:rFonts w:ascii="Arial" w:hAnsi="Arial" w:cs="Arial"/>
          <w:color w:val="000000"/>
          <w:kern w:val="1"/>
        </w:rPr>
      </w:pPr>
      <w:r w:rsidRPr="00EB4228">
        <w:rPr>
          <w:rFonts w:ascii="Arial" w:hAnsi="Arial" w:cs="Arial"/>
          <w:color w:val="000000"/>
        </w:rPr>
        <w:t>consideration of records and other relevant information</w:t>
      </w:r>
    </w:p>
    <w:p w14:paraId="5715EE53" w14:textId="77777777" w:rsidR="00A35584" w:rsidRPr="00EB4228" w:rsidRDefault="00A35584" w:rsidP="006E753B">
      <w:pPr>
        <w:widowControl w:val="0"/>
        <w:numPr>
          <w:ilvl w:val="0"/>
          <w:numId w:val="34"/>
        </w:numPr>
        <w:tabs>
          <w:tab w:val="left" w:pos="940"/>
          <w:tab w:val="left" w:pos="1440"/>
        </w:tabs>
        <w:autoSpaceDE w:val="0"/>
        <w:autoSpaceDN w:val="0"/>
        <w:adjustRightInd w:val="0"/>
        <w:spacing w:after="120" w:line="288" w:lineRule="auto"/>
        <w:rPr>
          <w:rFonts w:ascii="Arial" w:hAnsi="Arial" w:cs="Arial"/>
          <w:color w:val="000000"/>
          <w:kern w:val="1"/>
        </w:rPr>
      </w:pPr>
      <w:proofErr w:type="spellStart"/>
      <w:r w:rsidRPr="00EB4228">
        <w:rPr>
          <w:rFonts w:ascii="Arial" w:hAnsi="Arial" w:cs="Arial"/>
          <w:color w:val="000000"/>
        </w:rPr>
        <w:t>analysing</w:t>
      </w:r>
      <w:proofErr w:type="spellEnd"/>
      <w:r w:rsidRPr="00EB4228">
        <w:rPr>
          <w:rFonts w:ascii="Arial" w:hAnsi="Arial" w:cs="Arial"/>
          <w:color w:val="000000"/>
        </w:rPr>
        <w:t xml:space="preserve"> information</w:t>
      </w:r>
    </w:p>
    <w:p w14:paraId="7F64CF0C" w14:textId="77777777" w:rsidR="00A35584" w:rsidRPr="00EB4228" w:rsidRDefault="00A35584" w:rsidP="006E753B">
      <w:pPr>
        <w:widowControl w:val="0"/>
        <w:numPr>
          <w:ilvl w:val="0"/>
          <w:numId w:val="34"/>
        </w:numPr>
        <w:tabs>
          <w:tab w:val="left" w:pos="220"/>
          <w:tab w:val="left" w:pos="720"/>
        </w:tabs>
        <w:autoSpaceDE w:val="0"/>
        <w:autoSpaceDN w:val="0"/>
        <w:adjustRightInd w:val="0"/>
        <w:spacing w:after="120" w:line="288" w:lineRule="auto"/>
        <w:rPr>
          <w:rFonts w:ascii="Arial" w:hAnsi="Arial" w:cs="Arial"/>
          <w:color w:val="000000"/>
          <w:kern w:val="1"/>
        </w:rPr>
      </w:pPr>
      <w:r w:rsidRPr="00EB4228">
        <w:rPr>
          <w:rFonts w:ascii="Arial" w:hAnsi="Arial" w:cs="Arial"/>
          <w:color w:val="000000"/>
        </w:rPr>
        <w:t>liaising with the complainant and the complaints co-ordinator as appropriate to clarify what the complainant feels would put things right.</w:t>
      </w:r>
    </w:p>
    <w:p w14:paraId="59680AF3" w14:textId="77777777" w:rsidR="00A35584" w:rsidRPr="00EB4228" w:rsidRDefault="00A35584" w:rsidP="00A35584">
      <w:pPr>
        <w:widowControl w:val="0"/>
        <w:autoSpaceDE w:val="0"/>
        <w:autoSpaceDN w:val="0"/>
        <w:adjustRightInd w:val="0"/>
        <w:spacing w:before="240" w:after="120" w:line="288" w:lineRule="auto"/>
        <w:rPr>
          <w:rFonts w:ascii="Arial" w:hAnsi="Arial" w:cs="Arial"/>
          <w:kern w:val="1"/>
        </w:rPr>
      </w:pPr>
      <w:r w:rsidRPr="00EB4228">
        <w:rPr>
          <w:rFonts w:ascii="Arial" w:hAnsi="Arial" w:cs="Arial"/>
        </w:rPr>
        <w:t>The investigator should:</w:t>
      </w:r>
    </w:p>
    <w:p w14:paraId="0778F568" w14:textId="77777777" w:rsidR="00A35584" w:rsidRPr="00EB4228" w:rsidRDefault="00A35584" w:rsidP="00A35584">
      <w:pPr>
        <w:widowControl w:val="0"/>
        <w:numPr>
          <w:ilvl w:val="0"/>
          <w:numId w:val="21"/>
        </w:numPr>
        <w:tabs>
          <w:tab w:val="left" w:pos="220"/>
          <w:tab w:val="left" w:pos="720"/>
        </w:tabs>
        <w:autoSpaceDE w:val="0"/>
        <w:autoSpaceDN w:val="0"/>
        <w:adjustRightInd w:val="0"/>
        <w:spacing w:after="120" w:line="288" w:lineRule="auto"/>
        <w:ind w:hanging="720"/>
        <w:rPr>
          <w:rFonts w:ascii="Arial" w:hAnsi="Arial" w:cs="Arial"/>
          <w:kern w:val="1"/>
        </w:rPr>
      </w:pPr>
      <w:r w:rsidRPr="00EB4228">
        <w:rPr>
          <w:rFonts w:ascii="Arial" w:hAnsi="Arial" w:cs="Arial"/>
        </w:rPr>
        <w:t xml:space="preserve">conduct </w:t>
      </w:r>
      <w:r w:rsidRPr="00EB4228">
        <w:rPr>
          <w:rFonts w:ascii="Arial" w:hAnsi="Arial" w:cs="Arial"/>
          <w:color w:val="000000"/>
        </w:rPr>
        <w:t>interviews</w:t>
      </w:r>
      <w:r w:rsidRPr="00EB4228">
        <w:rPr>
          <w:rFonts w:ascii="Arial" w:hAnsi="Arial" w:cs="Arial"/>
        </w:rPr>
        <w:t xml:space="preserve"> with an open mind and be prepared to persist in the questioning</w:t>
      </w:r>
    </w:p>
    <w:p w14:paraId="466B4430" w14:textId="77777777" w:rsidR="00A35584" w:rsidRPr="00EB4228" w:rsidRDefault="00A35584" w:rsidP="00137484">
      <w:pPr>
        <w:widowControl w:val="0"/>
        <w:numPr>
          <w:ilvl w:val="0"/>
          <w:numId w:val="21"/>
        </w:numPr>
        <w:tabs>
          <w:tab w:val="left" w:pos="220"/>
          <w:tab w:val="left" w:pos="284"/>
        </w:tabs>
        <w:autoSpaceDE w:val="0"/>
        <w:autoSpaceDN w:val="0"/>
        <w:adjustRightInd w:val="0"/>
        <w:spacing w:after="120" w:line="288" w:lineRule="auto"/>
        <w:ind w:left="284" w:hanging="284"/>
        <w:rPr>
          <w:rFonts w:ascii="Arial" w:hAnsi="Arial" w:cs="Arial"/>
          <w:kern w:val="1"/>
        </w:rPr>
      </w:pPr>
      <w:r w:rsidRPr="00EB4228">
        <w:rPr>
          <w:rFonts w:ascii="Arial" w:hAnsi="Arial" w:cs="Arial"/>
        </w:rPr>
        <w:t>keep notes of interviews or arrange for an independent note taker to record minutes of the meeting</w:t>
      </w:r>
    </w:p>
    <w:p w14:paraId="1C23C220" w14:textId="77777777" w:rsidR="00A35584" w:rsidRPr="00EB4228" w:rsidRDefault="00A35584" w:rsidP="00137484">
      <w:pPr>
        <w:widowControl w:val="0"/>
        <w:numPr>
          <w:ilvl w:val="0"/>
          <w:numId w:val="21"/>
        </w:numPr>
        <w:tabs>
          <w:tab w:val="left" w:pos="220"/>
          <w:tab w:val="left" w:pos="284"/>
        </w:tabs>
        <w:autoSpaceDE w:val="0"/>
        <w:autoSpaceDN w:val="0"/>
        <w:adjustRightInd w:val="0"/>
        <w:spacing w:after="120" w:line="288" w:lineRule="auto"/>
        <w:ind w:left="284" w:hanging="284"/>
        <w:rPr>
          <w:rFonts w:ascii="Arial" w:hAnsi="Arial" w:cs="Arial"/>
          <w:kern w:val="1"/>
        </w:rPr>
      </w:pPr>
      <w:r w:rsidRPr="00EB4228">
        <w:rPr>
          <w:rFonts w:ascii="Arial" w:hAnsi="Arial" w:cs="Arial"/>
        </w:rPr>
        <w:t>ensure that any papers produced during the investigation are kept securely pending any appeal</w:t>
      </w:r>
    </w:p>
    <w:p w14:paraId="22DB138D" w14:textId="77777777" w:rsidR="00A35584" w:rsidRPr="00EB4228" w:rsidRDefault="00A35584" w:rsidP="00A35584">
      <w:pPr>
        <w:widowControl w:val="0"/>
        <w:numPr>
          <w:ilvl w:val="0"/>
          <w:numId w:val="21"/>
        </w:numPr>
        <w:tabs>
          <w:tab w:val="left" w:pos="220"/>
          <w:tab w:val="left" w:pos="720"/>
        </w:tabs>
        <w:autoSpaceDE w:val="0"/>
        <w:autoSpaceDN w:val="0"/>
        <w:adjustRightInd w:val="0"/>
        <w:spacing w:after="120" w:line="288" w:lineRule="auto"/>
        <w:ind w:hanging="720"/>
        <w:rPr>
          <w:rFonts w:ascii="Arial" w:hAnsi="Arial" w:cs="Arial"/>
          <w:color w:val="000000"/>
          <w:kern w:val="1"/>
        </w:rPr>
      </w:pPr>
      <w:r w:rsidRPr="00EB4228">
        <w:rPr>
          <w:rFonts w:ascii="Arial" w:hAnsi="Arial" w:cs="Arial"/>
          <w:color w:val="000000"/>
        </w:rPr>
        <w:t>be mindful of the timescales to respond</w:t>
      </w:r>
    </w:p>
    <w:p w14:paraId="4989DE77" w14:textId="77777777" w:rsidR="00A35584" w:rsidRPr="00EB4228" w:rsidRDefault="00A35584" w:rsidP="00137484">
      <w:pPr>
        <w:widowControl w:val="0"/>
        <w:numPr>
          <w:ilvl w:val="0"/>
          <w:numId w:val="21"/>
        </w:numPr>
        <w:tabs>
          <w:tab w:val="left" w:pos="0"/>
          <w:tab w:val="left" w:pos="220"/>
        </w:tabs>
        <w:autoSpaceDE w:val="0"/>
        <w:autoSpaceDN w:val="0"/>
        <w:adjustRightInd w:val="0"/>
        <w:spacing w:after="120" w:line="288" w:lineRule="auto"/>
        <w:ind w:left="284" w:hanging="284"/>
        <w:rPr>
          <w:rFonts w:ascii="Arial" w:hAnsi="Arial" w:cs="Arial"/>
          <w:color w:val="000000"/>
          <w:kern w:val="1"/>
        </w:rPr>
      </w:pPr>
      <w:r w:rsidRPr="00EB4228">
        <w:rPr>
          <w:rFonts w:ascii="Arial" w:hAnsi="Arial" w:cs="Arial"/>
          <w:color w:val="000000"/>
        </w:rPr>
        <w:t>prepare a comprehensive report for the headteacher or complaints committee that sets out the facts, identifies solutions and recommends courses of action to resolve problems.</w:t>
      </w:r>
      <w:r w:rsidR="00B07252">
        <w:rPr>
          <w:rFonts w:ascii="Tahoma" w:hAnsi="Tahoma" w:cs="Tahoma"/>
          <w:color w:val="000000"/>
        </w:rPr>
        <w:t xml:space="preserve"> </w:t>
      </w:r>
      <w:r w:rsidRPr="00EB4228">
        <w:rPr>
          <w:rFonts w:ascii="Arial" w:hAnsi="Arial" w:cs="Arial"/>
          <w:color w:val="000000"/>
        </w:rPr>
        <w:t>The headteacher or complaints committee will then determine whether to uphold or dismiss the complaint and communicate that decision to the complainant, providing the appropriate escalation details.</w:t>
      </w:r>
    </w:p>
    <w:p w14:paraId="492857B1" w14:textId="77777777" w:rsidR="00A35584" w:rsidRPr="00EB4228" w:rsidRDefault="00A35584" w:rsidP="00A35584">
      <w:pPr>
        <w:widowControl w:val="0"/>
        <w:autoSpaceDE w:val="0"/>
        <w:autoSpaceDN w:val="0"/>
        <w:adjustRightInd w:val="0"/>
        <w:spacing w:before="240" w:after="240"/>
        <w:rPr>
          <w:rFonts w:ascii="Arial" w:hAnsi="Arial" w:cs="Arial"/>
          <w:kern w:val="1"/>
        </w:rPr>
      </w:pPr>
      <w:r w:rsidRPr="00EB4228">
        <w:rPr>
          <w:rFonts w:ascii="Arial" w:hAnsi="Arial" w:cs="Arial"/>
          <w:b/>
          <w:bCs/>
          <w:color w:val="104F75"/>
          <w:kern w:val="1"/>
        </w:rPr>
        <w:t>Complaints Co-</w:t>
      </w:r>
      <w:proofErr w:type="spellStart"/>
      <w:r w:rsidRPr="00EB4228">
        <w:rPr>
          <w:rFonts w:ascii="Arial" w:hAnsi="Arial" w:cs="Arial"/>
          <w:b/>
          <w:bCs/>
          <w:color w:val="104F75"/>
          <w:kern w:val="1"/>
        </w:rPr>
        <w:t>ordinator</w:t>
      </w:r>
      <w:proofErr w:type="spellEnd"/>
      <w:r w:rsidRPr="00EB4228">
        <w:rPr>
          <w:rFonts w:ascii="Arial" w:hAnsi="Arial" w:cs="Arial"/>
          <w:b/>
          <w:bCs/>
          <w:color w:val="104F75"/>
          <w:kern w:val="1"/>
        </w:rPr>
        <w:t xml:space="preserve"> </w:t>
      </w:r>
      <w:r w:rsidRPr="00EB4228">
        <w:rPr>
          <w:rFonts w:ascii="Arial" w:hAnsi="Arial" w:cs="Arial"/>
          <w:kern w:val="1"/>
        </w:rPr>
        <w:t xml:space="preserve">(the headteacher / </w:t>
      </w:r>
      <w:r w:rsidR="00B07252">
        <w:rPr>
          <w:rFonts w:ascii="Arial" w:hAnsi="Arial" w:cs="Arial"/>
          <w:kern w:val="1"/>
        </w:rPr>
        <w:t>Chair of Governors</w:t>
      </w:r>
      <w:r w:rsidRPr="00EB4228">
        <w:rPr>
          <w:rFonts w:ascii="Arial" w:hAnsi="Arial" w:cs="Arial"/>
          <w:kern w:val="1"/>
        </w:rPr>
        <w:t xml:space="preserve"> or other staff member providing administrative support) </w:t>
      </w:r>
    </w:p>
    <w:p w14:paraId="2BB900B0" w14:textId="77777777" w:rsidR="00A35584" w:rsidRPr="00EB4228" w:rsidRDefault="00A35584" w:rsidP="00A35584">
      <w:pPr>
        <w:widowControl w:val="0"/>
        <w:autoSpaceDE w:val="0"/>
        <w:autoSpaceDN w:val="0"/>
        <w:adjustRightInd w:val="0"/>
        <w:spacing w:after="120" w:line="288" w:lineRule="auto"/>
        <w:jc w:val="both"/>
        <w:rPr>
          <w:rFonts w:ascii="Arial" w:hAnsi="Arial" w:cs="Arial"/>
          <w:color w:val="000000"/>
          <w:kern w:val="1"/>
        </w:rPr>
      </w:pPr>
      <w:r w:rsidRPr="00EB4228">
        <w:rPr>
          <w:rFonts w:ascii="Arial" w:hAnsi="Arial" w:cs="Arial"/>
          <w:color w:val="000000"/>
        </w:rPr>
        <w:t xml:space="preserve">The complaints </w:t>
      </w:r>
      <w:r w:rsidR="000262E5" w:rsidRPr="00EB4228">
        <w:rPr>
          <w:rFonts w:ascii="Arial" w:hAnsi="Arial" w:cs="Arial"/>
          <w:color w:val="000000"/>
        </w:rPr>
        <w:t>coordinator (as identified for each process)</w:t>
      </w:r>
      <w:r w:rsidRPr="00EB4228">
        <w:rPr>
          <w:rFonts w:ascii="Arial" w:hAnsi="Arial" w:cs="Arial"/>
          <w:color w:val="000000"/>
        </w:rPr>
        <w:t xml:space="preserve"> should:</w:t>
      </w:r>
    </w:p>
    <w:p w14:paraId="735C1C2D" w14:textId="77777777" w:rsidR="00A35584" w:rsidRPr="00EB4228" w:rsidRDefault="00A35584" w:rsidP="00A35584">
      <w:pPr>
        <w:widowControl w:val="0"/>
        <w:numPr>
          <w:ilvl w:val="0"/>
          <w:numId w:val="22"/>
        </w:numPr>
        <w:tabs>
          <w:tab w:val="left" w:pos="220"/>
          <w:tab w:val="left" w:pos="720"/>
        </w:tabs>
        <w:autoSpaceDE w:val="0"/>
        <w:autoSpaceDN w:val="0"/>
        <w:adjustRightInd w:val="0"/>
        <w:spacing w:after="120" w:line="288" w:lineRule="auto"/>
        <w:ind w:hanging="720"/>
        <w:rPr>
          <w:rFonts w:ascii="Arial" w:hAnsi="Arial" w:cs="Arial"/>
          <w:color w:val="000000"/>
          <w:kern w:val="1"/>
        </w:rPr>
      </w:pPr>
      <w:r w:rsidRPr="00EB4228">
        <w:rPr>
          <w:rFonts w:ascii="Arial" w:hAnsi="Arial" w:cs="Arial"/>
          <w:color w:val="000000"/>
        </w:rPr>
        <w:t xml:space="preserve">ensure that the complainant is fully updated at each stage of the procedure </w:t>
      </w:r>
    </w:p>
    <w:p w14:paraId="2FB1EC0D" w14:textId="77777777" w:rsidR="00A35584" w:rsidRPr="00EB4228" w:rsidRDefault="00A35584" w:rsidP="0090614D">
      <w:pPr>
        <w:widowControl w:val="0"/>
        <w:numPr>
          <w:ilvl w:val="0"/>
          <w:numId w:val="22"/>
        </w:numPr>
        <w:tabs>
          <w:tab w:val="left" w:pos="220"/>
          <w:tab w:val="left" w:pos="567"/>
        </w:tabs>
        <w:autoSpaceDE w:val="0"/>
        <w:autoSpaceDN w:val="0"/>
        <w:adjustRightInd w:val="0"/>
        <w:spacing w:after="120" w:line="288" w:lineRule="auto"/>
        <w:ind w:left="284" w:hanging="284"/>
        <w:rPr>
          <w:rFonts w:ascii="Arial" w:hAnsi="Arial" w:cs="Arial"/>
          <w:color w:val="000000"/>
          <w:kern w:val="1"/>
        </w:rPr>
      </w:pPr>
      <w:r w:rsidRPr="00EB4228">
        <w:rPr>
          <w:rFonts w:ascii="Arial" w:hAnsi="Arial" w:cs="Arial"/>
          <w:color w:val="000000"/>
        </w:rPr>
        <w:t xml:space="preserve">liaise with staff members, headteacher, Chair of Governors, Clerk and LAs (if appropriate) to ensure the smooth running of the </w:t>
      </w:r>
      <w:r w:rsidR="00137484" w:rsidRPr="00EB4228">
        <w:rPr>
          <w:rFonts w:ascii="Arial" w:hAnsi="Arial" w:cs="Arial"/>
          <w:color w:val="000000"/>
        </w:rPr>
        <w:t>complaint’s</w:t>
      </w:r>
      <w:r w:rsidRPr="00EB4228">
        <w:rPr>
          <w:rFonts w:ascii="Arial" w:hAnsi="Arial" w:cs="Arial"/>
          <w:color w:val="000000"/>
        </w:rPr>
        <w:t xml:space="preserve"> procedure</w:t>
      </w:r>
    </w:p>
    <w:p w14:paraId="57B97262" w14:textId="77777777" w:rsidR="00A35584" w:rsidRPr="00EB4228" w:rsidRDefault="00A35584" w:rsidP="00A35584">
      <w:pPr>
        <w:widowControl w:val="0"/>
        <w:numPr>
          <w:ilvl w:val="0"/>
          <w:numId w:val="22"/>
        </w:numPr>
        <w:tabs>
          <w:tab w:val="left" w:pos="220"/>
          <w:tab w:val="left" w:pos="720"/>
        </w:tabs>
        <w:autoSpaceDE w:val="0"/>
        <w:autoSpaceDN w:val="0"/>
        <w:adjustRightInd w:val="0"/>
        <w:spacing w:after="120" w:line="288" w:lineRule="auto"/>
        <w:ind w:hanging="720"/>
        <w:rPr>
          <w:rFonts w:ascii="Arial" w:hAnsi="Arial" w:cs="Arial"/>
          <w:color w:val="000000"/>
          <w:kern w:val="1"/>
        </w:rPr>
      </w:pPr>
      <w:r w:rsidRPr="00EB4228">
        <w:rPr>
          <w:rFonts w:ascii="Arial" w:hAnsi="Arial" w:cs="Arial"/>
          <w:color w:val="000000"/>
        </w:rPr>
        <w:t xml:space="preserve">be aware of issues regarding: </w:t>
      </w:r>
    </w:p>
    <w:p w14:paraId="0065F445" w14:textId="77777777" w:rsidR="00A35584" w:rsidRPr="00EB4228" w:rsidRDefault="00A35584" w:rsidP="00137484">
      <w:pPr>
        <w:widowControl w:val="0"/>
        <w:numPr>
          <w:ilvl w:val="0"/>
          <w:numId w:val="35"/>
        </w:numPr>
        <w:tabs>
          <w:tab w:val="left" w:pos="940"/>
          <w:tab w:val="left" w:pos="1440"/>
        </w:tabs>
        <w:autoSpaceDE w:val="0"/>
        <w:autoSpaceDN w:val="0"/>
        <w:adjustRightInd w:val="0"/>
        <w:spacing w:line="288" w:lineRule="auto"/>
        <w:rPr>
          <w:rFonts w:ascii="Arial" w:hAnsi="Arial" w:cs="Arial"/>
          <w:color w:val="000000"/>
          <w:kern w:val="1"/>
        </w:rPr>
      </w:pPr>
      <w:r w:rsidRPr="00EB4228">
        <w:rPr>
          <w:rFonts w:ascii="Arial" w:hAnsi="Arial" w:cs="Arial"/>
          <w:color w:val="000000"/>
        </w:rPr>
        <w:t>sharing third party information</w:t>
      </w:r>
    </w:p>
    <w:p w14:paraId="6258A64C" w14:textId="77777777" w:rsidR="00A35584" w:rsidRPr="00EB4228" w:rsidRDefault="00A35584" w:rsidP="00137484">
      <w:pPr>
        <w:widowControl w:val="0"/>
        <w:numPr>
          <w:ilvl w:val="0"/>
          <w:numId w:val="35"/>
        </w:numPr>
        <w:tabs>
          <w:tab w:val="left" w:pos="940"/>
          <w:tab w:val="left" w:pos="1440"/>
        </w:tabs>
        <w:autoSpaceDE w:val="0"/>
        <w:autoSpaceDN w:val="0"/>
        <w:adjustRightInd w:val="0"/>
        <w:spacing w:after="120" w:line="288" w:lineRule="auto"/>
        <w:rPr>
          <w:rFonts w:ascii="Arial" w:hAnsi="Arial" w:cs="Arial"/>
          <w:color w:val="000000"/>
          <w:kern w:val="1"/>
        </w:rPr>
      </w:pPr>
      <w:r w:rsidRPr="00EB4228">
        <w:rPr>
          <w:rFonts w:ascii="Arial" w:hAnsi="Arial" w:cs="Arial"/>
          <w:color w:val="000000"/>
        </w:rPr>
        <w:t>additional support. This may be needed by complainants when making a complaint including interpretation support or where the complainant is a child or young person</w:t>
      </w:r>
    </w:p>
    <w:p w14:paraId="7DF0AA64" w14:textId="77777777" w:rsidR="00A35584" w:rsidRPr="00EB4228" w:rsidRDefault="00A35584" w:rsidP="00A35584">
      <w:pPr>
        <w:widowControl w:val="0"/>
        <w:numPr>
          <w:ilvl w:val="0"/>
          <w:numId w:val="24"/>
        </w:numPr>
        <w:tabs>
          <w:tab w:val="left" w:pos="220"/>
          <w:tab w:val="left" w:pos="720"/>
        </w:tabs>
        <w:autoSpaceDE w:val="0"/>
        <w:autoSpaceDN w:val="0"/>
        <w:adjustRightInd w:val="0"/>
        <w:spacing w:after="120" w:line="288" w:lineRule="auto"/>
        <w:ind w:hanging="720"/>
        <w:rPr>
          <w:rFonts w:ascii="Arial" w:hAnsi="Arial" w:cs="Arial"/>
          <w:color w:val="000000"/>
          <w:kern w:val="1"/>
        </w:rPr>
      </w:pPr>
      <w:r w:rsidRPr="00EB4228">
        <w:rPr>
          <w:rFonts w:ascii="Arial" w:hAnsi="Arial" w:cs="Arial"/>
          <w:color w:val="000000"/>
        </w:rPr>
        <w:t>keep records.</w:t>
      </w:r>
    </w:p>
    <w:p w14:paraId="14C5C56D" w14:textId="77777777" w:rsidR="00C47806" w:rsidRDefault="00C47806" w:rsidP="00EB4228">
      <w:pPr>
        <w:widowControl w:val="0"/>
        <w:tabs>
          <w:tab w:val="left" w:pos="220"/>
          <w:tab w:val="left" w:pos="720"/>
        </w:tabs>
        <w:autoSpaceDE w:val="0"/>
        <w:autoSpaceDN w:val="0"/>
        <w:adjustRightInd w:val="0"/>
        <w:spacing w:after="120" w:line="288" w:lineRule="auto"/>
        <w:rPr>
          <w:rFonts w:ascii="Arial" w:hAnsi="Arial" w:cs="Arial"/>
          <w:color w:val="000000"/>
        </w:rPr>
      </w:pPr>
    </w:p>
    <w:p w14:paraId="0233AD42" w14:textId="77777777" w:rsidR="00C47806" w:rsidRPr="00EB4228" w:rsidRDefault="00C47806" w:rsidP="00EB4228">
      <w:pPr>
        <w:widowControl w:val="0"/>
        <w:tabs>
          <w:tab w:val="left" w:pos="220"/>
          <w:tab w:val="left" w:pos="720"/>
        </w:tabs>
        <w:autoSpaceDE w:val="0"/>
        <w:autoSpaceDN w:val="0"/>
        <w:adjustRightInd w:val="0"/>
        <w:spacing w:after="120" w:line="288" w:lineRule="auto"/>
        <w:rPr>
          <w:rFonts w:ascii="Arial" w:hAnsi="Arial" w:cs="Arial"/>
          <w:color w:val="000000"/>
          <w:kern w:val="1"/>
        </w:rPr>
      </w:pPr>
    </w:p>
    <w:p w14:paraId="138A7B78" w14:textId="77777777" w:rsidR="00A35584" w:rsidRPr="00EB4228" w:rsidRDefault="00A35584" w:rsidP="00EB4228">
      <w:pPr>
        <w:widowControl w:val="0"/>
        <w:autoSpaceDE w:val="0"/>
        <w:autoSpaceDN w:val="0"/>
        <w:adjustRightInd w:val="0"/>
        <w:spacing w:before="240" w:after="240"/>
        <w:rPr>
          <w:rFonts w:ascii="Arial" w:hAnsi="Arial" w:cs="Arial"/>
          <w:color w:val="000000"/>
          <w:kern w:val="1"/>
        </w:rPr>
      </w:pPr>
      <w:r w:rsidRPr="00EB4228">
        <w:rPr>
          <w:rFonts w:ascii="Arial" w:hAnsi="Arial" w:cs="Arial"/>
          <w:b/>
          <w:bCs/>
          <w:color w:val="104F75"/>
          <w:kern w:val="1"/>
        </w:rPr>
        <w:lastRenderedPageBreak/>
        <w:t>Clerk to the Governing Body</w:t>
      </w:r>
      <w:r w:rsidR="00B07252">
        <w:rPr>
          <w:rFonts w:ascii="Arial" w:hAnsi="Arial" w:cs="Arial"/>
          <w:color w:val="000000"/>
        </w:rPr>
        <w:t xml:space="preserve">                                                                                          </w:t>
      </w:r>
      <w:r w:rsidRPr="00EB4228">
        <w:rPr>
          <w:rFonts w:ascii="Arial" w:hAnsi="Arial" w:cs="Arial"/>
          <w:color w:val="000000"/>
        </w:rPr>
        <w:t>The Clerk is the contact point for the complainant and the committee and should:</w:t>
      </w:r>
    </w:p>
    <w:p w14:paraId="42AF70CE" w14:textId="77777777" w:rsidR="00A35584" w:rsidRPr="00EB4228" w:rsidRDefault="00A35584" w:rsidP="00137484">
      <w:pPr>
        <w:widowControl w:val="0"/>
        <w:numPr>
          <w:ilvl w:val="0"/>
          <w:numId w:val="25"/>
        </w:numPr>
        <w:tabs>
          <w:tab w:val="left" w:pos="220"/>
        </w:tabs>
        <w:autoSpaceDE w:val="0"/>
        <w:autoSpaceDN w:val="0"/>
        <w:adjustRightInd w:val="0"/>
        <w:spacing w:after="120" w:line="288" w:lineRule="auto"/>
        <w:ind w:left="284" w:hanging="284"/>
        <w:rPr>
          <w:rFonts w:ascii="Arial" w:hAnsi="Arial" w:cs="Arial"/>
          <w:color w:val="000000"/>
          <w:kern w:val="1"/>
        </w:rPr>
      </w:pPr>
      <w:r w:rsidRPr="00EB4228">
        <w:rPr>
          <w:rFonts w:ascii="Arial" w:hAnsi="Arial"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5F8760E1" w14:textId="77777777" w:rsidR="00A35584" w:rsidRPr="00EB4228" w:rsidRDefault="00A35584" w:rsidP="00137484">
      <w:pPr>
        <w:widowControl w:val="0"/>
        <w:numPr>
          <w:ilvl w:val="0"/>
          <w:numId w:val="25"/>
        </w:numPr>
        <w:tabs>
          <w:tab w:val="left" w:pos="220"/>
          <w:tab w:val="left" w:pos="284"/>
        </w:tabs>
        <w:autoSpaceDE w:val="0"/>
        <w:autoSpaceDN w:val="0"/>
        <w:adjustRightInd w:val="0"/>
        <w:spacing w:after="120" w:line="288" w:lineRule="auto"/>
        <w:ind w:left="284" w:hanging="284"/>
        <w:rPr>
          <w:rFonts w:ascii="Arial" w:hAnsi="Arial" w:cs="Arial"/>
          <w:color w:val="000000"/>
          <w:kern w:val="1"/>
        </w:rPr>
      </w:pPr>
      <w:r w:rsidRPr="00EB4228">
        <w:rPr>
          <w:rFonts w:ascii="Arial" w:hAnsi="Arial" w:cs="Arial"/>
          <w:color w:val="000000"/>
        </w:rPr>
        <w:t>set the date, time and venue of the meeting, ensuring that the dates are convenient to all parties (if they are invited to attend) and that the venue and proceedings are accessible</w:t>
      </w:r>
    </w:p>
    <w:p w14:paraId="679C93F8" w14:textId="77777777" w:rsidR="00A35584" w:rsidRPr="00EB4228" w:rsidRDefault="00A35584" w:rsidP="00A35584">
      <w:pPr>
        <w:widowControl w:val="0"/>
        <w:numPr>
          <w:ilvl w:val="0"/>
          <w:numId w:val="25"/>
        </w:numPr>
        <w:tabs>
          <w:tab w:val="left" w:pos="220"/>
          <w:tab w:val="left" w:pos="720"/>
        </w:tabs>
        <w:autoSpaceDE w:val="0"/>
        <w:autoSpaceDN w:val="0"/>
        <w:adjustRightInd w:val="0"/>
        <w:spacing w:after="120" w:line="288" w:lineRule="auto"/>
        <w:ind w:hanging="720"/>
        <w:rPr>
          <w:rFonts w:ascii="Arial" w:hAnsi="Arial" w:cs="Arial"/>
          <w:color w:val="000000"/>
          <w:kern w:val="1"/>
        </w:rPr>
      </w:pPr>
      <w:r w:rsidRPr="00EB4228">
        <w:rPr>
          <w:rFonts w:ascii="Arial" w:hAnsi="Arial" w:cs="Arial"/>
          <w:color w:val="000000"/>
        </w:rPr>
        <w:t>collate any written material relevant to the complaint (for example; stage 1 paperwork, school and complainant submissions) and send it to the parties in advance of the meeting within an agreed timescale</w:t>
      </w:r>
    </w:p>
    <w:p w14:paraId="7CE57113" w14:textId="77777777" w:rsidR="00A35584" w:rsidRPr="00EB4228" w:rsidRDefault="00A35584" w:rsidP="00A35584">
      <w:pPr>
        <w:widowControl w:val="0"/>
        <w:numPr>
          <w:ilvl w:val="0"/>
          <w:numId w:val="25"/>
        </w:numPr>
        <w:tabs>
          <w:tab w:val="left" w:pos="220"/>
          <w:tab w:val="left" w:pos="720"/>
        </w:tabs>
        <w:autoSpaceDE w:val="0"/>
        <w:autoSpaceDN w:val="0"/>
        <w:adjustRightInd w:val="0"/>
        <w:spacing w:after="120" w:line="288" w:lineRule="auto"/>
        <w:ind w:hanging="720"/>
        <w:rPr>
          <w:rFonts w:ascii="Arial" w:hAnsi="Arial" w:cs="Arial"/>
          <w:color w:val="000000"/>
          <w:kern w:val="1"/>
        </w:rPr>
      </w:pPr>
      <w:r w:rsidRPr="00EB4228">
        <w:rPr>
          <w:rFonts w:ascii="Arial" w:hAnsi="Arial" w:cs="Arial"/>
          <w:color w:val="000000"/>
        </w:rPr>
        <w:t>record the proceedings</w:t>
      </w:r>
    </w:p>
    <w:p w14:paraId="092FD9E5" w14:textId="77777777" w:rsidR="00A35584" w:rsidRPr="00EB4228" w:rsidRDefault="00A35584" w:rsidP="00A35584">
      <w:pPr>
        <w:widowControl w:val="0"/>
        <w:numPr>
          <w:ilvl w:val="0"/>
          <w:numId w:val="25"/>
        </w:numPr>
        <w:tabs>
          <w:tab w:val="left" w:pos="220"/>
          <w:tab w:val="left" w:pos="720"/>
        </w:tabs>
        <w:autoSpaceDE w:val="0"/>
        <w:autoSpaceDN w:val="0"/>
        <w:adjustRightInd w:val="0"/>
        <w:spacing w:after="120" w:line="288" w:lineRule="auto"/>
        <w:ind w:hanging="720"/>
        <w:rPr>
          <w:rFonts w:ascii="Arial" w:hAnsi="Arial" w:cs="Arial"/>
          <w:color w:val="000000"/>
          <w:kern w:val="1"/>
        </w:rPr>
      </w:pPr>
      <w:r w:rsidRPr="00EB4228">
        <w:rPr>
          <w:rFonts w:ascii="Arial" w:hAnsi="Arial" w:cs="Arial"/>
          <w:color w:val="000000"/>
        </w:rPr>
        <w:t>circulate the minutes of the meeting</w:t>
      </w:r>
    </w:p>
    <w:p w14:paraId="0BC6E090" w14:textId="77777777" w:rsidR="00AD7E48" w:rsidRPr="00EB4228" w:rsidRDefault="00A35584" w:rsidP="00EB4228">
      <w:pPr>
        <w:widowControl w:val="0"/>
        <w:numPr>
          <w:ilvl w:val="0"/>
          <w:numId w:val="25"/>
        </w:numPr>
        <w:tabs>
          <w:tab w:val="left" w:pos="220"/>
          <w:tab w:val="left" w:pos="720"/>
        </w:tabs>
        <w:autoSpaceDE w:val="0"/>
        <w:autoSpaceDN w:val="0"/>
        <w:adjustRightInd w:val="0"/>
        <w:spacing w:after="120" w:line="288" w:lineRule="auto"/>
        <w:ind w:hanging="720"/>
        <w:rPr>
          <w:rFonts w:ascii="Arial" w:hAnsi="Arial" w:cs="Arial"/>
          <w:b/>
          <w:bCs/>
          <w:color w:val="104F75"/>
          <w:kern w:val="1"/>
        </w:rPr>
      </w:pPr>
      <w:r w:rsidRPr="00EB4228">
        <w:rPr>
          <w:rFonts w:ascii="Arial" w:hAnsi="Arial" w:cs="Arial"/>
          <w:color w:val="000000"/>
        </w:rPr>
        <w:t>notify all parties of the committee’s decision</w:t>
      </w:r>
    </w:p>
    <w:p w14:paraId="67A1BAE5" w14:textId="77777777" w:rsidR="00A35584" w:rsidRPr="00EB4228" w:rsidRDefault="00A35584" w:rsidP="00A35584">
      <w:pPr>
        <w:widowControl w:val="0"/>
        <w:autoSpaceDE w:val="0"/>
        <w:autoSpaceDN w:val="0"/>
        <w:adjustRightInd w:val="0"/>
        <w:spacing w:before="240" w:after="240"/>
        <w:rPr>
          <w:rFonts w:ascii="Arial" w:hAnsi="Arial" w:cs="Arial"/>
          <w:color w:val="104F75"/>
          <w:kern w:val="1"/>
        </w:rPr>
      </w:pPr>
      <w:r w:rsidRPr="00EB4228">
        <w:rPr>
          <w:rFonts w:ascii="Arial" w:hAnsi="Arial" w:cs="Arial"/>
          <w:b/>
          <w:bCs/>
          <w:color w:val="104F75"/>
          <w:kern w:val="1"/>
        </w:rPr>
        <w:t>Committee Chair</w:t>
      </w:r>
    </w:p>
    <w:p w14:paraId="428BC114" w14:textId="77777777" w:rsidR="00A35584" w:rsidRPr="00EB4228" w:rsidRDefault="00A35584" w:rsidP="00A35584">
      <w:pPr>
        <w:widowControl w:val="0"/>
        <w:autoSpaceDE w:val="0"/>
        <w:autoSpaceDN w:val="0"/>
        <w:adjustRightInd w:val="0"/>
        <w:spacing w:after="120" w:line="288" w:lineRule="auto"/>
        <w:rPr>
          <w:rFonts w:ascii="Arial" w:hAnsi="Arial" w:cs="Arial"/>
          <w:color w:val="000000"/>
          <w:kern w:val="1"/>
        </w:rPr>
      </w:pPr>
      <w:r w:rsidRPr="00EB4228">
        <w:rPr>
          <w:rFonts w:ascii="Arial" w:hAnsi="Arial" w:cs="Arial"/>
          <w:color w:val="000000"/>
        </w:rPr>
        <w:t>The committee’s chair, who is nominated in advance of the complaint meeting, should ensure that:</w:t>
      </w:r>
    </w:p>
    <w:p w14:paraId="067AE699" w14:textId="77777777" w:rsidR="00A35584" w:rsidRPr="00EB4228" w:rsidRDefault="00A35584" w:rsidP="00C24739">
      <w:pPr>
        <w:widowControl w:val="0"/>
        <w:numPr>
          <w:ilvl w:val="0"/>
          <w:numId w:val="26"/>
        </w:numPr>
        <w:tabs>
          <w:tab w:val="left" w:pos="220"/>
          <w:tab w:val="left" w:pos="284"/>
        </w:tabs>
        <w:autoSpaceDE w:val="0"/>
        <w:autoSpaceDN w:val="0"/>
        <w:adjustRightInd w:val="0"/>
        <w:spacing w:after="120" w:line="288" w:lineRule="auto"/>
        <w:ind w:left="284" w:hanging="284"/>
        <w:rPr>
          <w:rFonts w:ascii="Arial" w:hAnsi="Arial" w:cs="Arial"/>
          <w:color w:val="000000"/>
          <w:kern w:val="1"/>
        </w:rPr>
      </w:pPr>
      <w:r w:rsidRPr="00EB4228">
        <w:rPr>
          <w:rFonts w:ascii="Arial" w:hAnsi="Arial" w:cs="Arial"/>
          <w:color w:val="000000"/>
        </w:rPr>
        <w:t>both parties are asked (via the Clerk) to provide any additional information relating to the complaint by a specified date in advance of the meeting</w:t>
      </w:r>
    </w:p>
    <w:p w14:paraId="33ED3640" w14:textId="77777777" w:rsidR="00A35584" w:rsidRPr="00EB4228" w:rsidRDefault="00A35584" w:rsidP="00C24739">
      <w:pPr>
        <w:widowControl w:val="0"/>
        <w:numPr>
          <w:ilvl w:val="0"/>
          <w:numId w:val="26"/>
        </w:numPr>
        <w:tabs>
          <w:tab w:val="left" w:pos="220"/>
          <w:tab w:val="left" w:pos="567"/>
        </w:tabs>
        <w:autoSpaceDE w:val="0"/>
        <w:autoSpaceDN w:val="0"/>
        <w:adjustRightInd w:val="0"/>
        <w:spacing w:after="120" w:line="288" w:lineRule="auto"/>
        <w:ind w:left="284" w:hanging="284"/>
        <w:rPr>
          <w:rFonts w:ascii="Arial" w:hAnsi="Arial" w:cs="Arial"/>
          <w:color w:val="000000"/>
          <w:kern w:val="1"/>
        </w:rPr>
      </w:pPr>
      <w:r w:rsidRPr="00EB4228">
        <w:rPr>
          <w:rFonts w:ascii="Arial" w:hAnsi="Arial" w:cs="Arial"/>
          <w:color w:val="000000"/>
        </w:rPr>
        <w:t>the meeting is conducted in an informal manner, is not adversarial, and that, if all parties are invited to attend, everyone is treated with respect and courtesy</w:t>
      </w:r>
    </w:p>
    <w:p w14:paraId="2E4717B5" w14:textId="77777777" w:rsidR="00A35584" w:rsidRPr="00EB4228" w:rsidRDefault="00A35584" w:rsidP="00C24739">
      <w:pPr>
        <w:widowControl w:val="0"/>
        <w:numPr>
          <w:ilvl w:val="0"/>
          <w:numId w:val="26"/>
        </w:numPr>
        <w:tabs>
          <w:tab w:val="left" w:pos="220"/>
          <w:tab w:val="left" w:pos="284"/>
        </w:tabs>
        <w:autoSpaceDE w:val="0"/>
        <w:autoSpaceDN w:val="0"/>
        <w:adjustRightInd w:val="0"/>
        <w:spacing w:after="120" w:line="288" w:lineRule="auto"/>
        <w:ind w:left="284" w:hanging="284"/>
        <w:rPr>
          <w:rFonts w:ascii="Arial" w:hAnsi="Arial" w:cs="Arial"/>
          <w:color w:val="000000"/>
          <w:kern w:val="1"/>
        </w:rPr>
      </w:pPr>
      <w:r w:rsidRPr="00EB4228">
        <w:rPr>
          <w:rFonts w:ascii="Arial" w:hAnsi="Arial" w:cs="Arial"/>
          <w:color w:val="000000"/>
        </w:rPr>
        <w:t>complainants who may not be used to speaking at such a meeting are put at ease. This is particularly important if the complainant is a child/young person</w:t>
      </w:r>
    </w:p>
    <w:p w14:paraId="78654827" w14:textId="77777777" w:rsidR="00A35584" w:rsidRPr="00EB4228" w:rsidRDefault="00A35584" w:rsidP="00A35584">
      <w:pPr>
        <w:widowControl w:val="0"/>
        <w:numPr>
          <w:ilvl w:val="0"/>
          <w:numId w:val="26"/>
        </w:numPr>
        <w:tabs>
          <w:tab w:val="left" w:pos="220"/>
          <w:tab w:val="left" w:pos="720"/>
        </w:tabs>
        <w:autoSpaceDE w:val="0"/>
        <w:autoSpaceDN w:val="0"/>
        <w:adjustRightInd w:val="0"/>
        <w:spacing w:after="120" w:line="288" w:lineRule="auto"/>
        <w:ind w:hanging="720"/>
        <w:rPr>
          <w:rFonts w:ascii="Arial" w:hAnsi="Arial" w:cs="Arial"/>
          <w:color w:val="000000"/>
          <w:kern w:val="1"/>
        </w:rPr>
      </w:pPr>
      <w:r w:rsidRPr="00EB4228">
        <w:rPr>
          <w:rFonts w:ascii="Arial" w:hAnsi="Arial" w:cs="Arial"/>
          <w:color w:val="000000"/>
        </w:rPr>
        <w:t xml:space="preserve">the remit of the committee is explained to the complainant </w:t>
      </w:r>
    </w:p>
    <w:p w14:paraId="608DF25B" w14:textId="77777777" w:rsidR="00A35584" w:rsidRPr="00EB4228" w:rsidRDefault="00A35584" w:rsidP="00C24739">
      <w:pPr>
        <w:widowControl w:val="0"/>
        <w:numPr>
          <w:ilvl w:val="0"/>
          <w:numId w:val="26"/>
        </w:numPr>
        <w:tabs>
          <w:tab w:val="left" w:pos="220"/>
          <w:tab w:val="left" w:pos="567"/>
        </w:tabs>
        <w:autoSpaceDE w:val="0"/>
        <w:autoSpaceDN w:val="0"/>
        <w:adjustRightInd w:val="0"/>
        <w:spacing w:after="120" w:line="288" w:lineRule="auto"/>
        <w:ind w:left="284" w:hanging="284"/>
        <w:rPr>
          <w:rFonts w:ascii="Arial" w:hAnsi="Arial" w:cs="Arial"/>
          <w:color w:val="000000"/>
          <w:kern w:val="1"/>
        </w:rPr>
      </w:pPr>
      <w:r w:rsidRPr="00EB4228">
        <w:rPr>
          <w:rFonts w:ascii="Arial" w:hAnsi="Arial" w:cs="Arial"/>
          <w:color w:val="000000"/>
        </w:rPr>
        <w:t xml:space="preserve">written material is seen by everyone in attendance, provided it does not breach confidentiality or any individual’s rights to privacy under the DPA 2018 or GDPR. </w:t>
      </w:r>
    </w:p>
    <w:p w14:paraId="4097865E" w14:textId="77777777" w:rsidR="00A35584" w:rsidRPr="00EB4228" w:rsidRDefault="00A35584" w:rsidP="00C24739">
      <w:pPr>
        <w:widowControl w:val="0"/>
        <w:tabs>
          <w:tab w:val="left" w:pos="0"/>
        </w:tabs>
        <w:autoSpaceDE w:val="0"/>
        <w:autoSpaceDN w:val="0"/>
        <w:adjustRightInd w:val="0"/>
        <w:spacing w:after="120" w:line="288" w:lineRule="auto"/>
        <w:ind w:left="284"/>
        <w:rPr>
          <w:rFonts w:ascii="Arial" w:hAnsi="Arial" w:cs="Arial"/>
          <w:color w:val="000000"/>
          <w:kern w:val="1"/>
        </w:rPr>
      </w:pPr>
      <w:r w:rsidRPr="00EB4228">
        <w:rPr>
          <w:rFonts w:ascii="Arial" w:hAnsi="Arial" w:cs="Arial"/>
          <w:color w:val="000000"/>
        </w:rPr>
        <w:t xml:space="preserve">If a new issue arises it would be useful to give everyone the opportunity to consider and comment upon it; this may require a short adjournment of the meeting </w:t>
      </w:r>
    </w:p>
    <w:p w14:paraId="100AA0EA" w14:textId="77777777" w:rsidR="00A35584" w:rsidRPr="00EB4228" w:rsidRDefault="00A35584" w:rsidP="00D56799">
      <w:pPr>
        <w:widowControl w:val="0"/>
        <w:numPr>
          <w:ilvl w:val="0"/>
          <w:numId w:val="27"/>
        </w:numPr>
        <w:tabs>
          <w:tab w:val="left" w:pos="220"/>
          <w:tab w:val="left" w:pos="284"/>
        </w:tabs>
        <w:autoSpaceDE w:val="0"/>
        <w:autoSpaceDN w:val="0"/>
        <w:adjustRightInd w:val="0"/>
        <w:spacing w:after="120" w:line="288" w:lineRule="auto"/>
        <w:ind w:left="284" w:hanging="284"/>
        <w:rPr>
          <w:rFonts w:ascii="Arial" w:hAnsi="Arial" w:cs="Arial"/>
          <w:color w:val="000000"/>
          <w:kern w:val="1"/>
        </w:rPr>
      </w:pPr>
      <w:r w:rsidRPr="00EB4228">
        <w:rPr>
          <w:rFonts w:ascii="Arial" w:hAnsi="Arial" w:cs="Arial"/>
          <w:color w:val="000000"/>
        </w:rPr>
        <w:t xml:space="preserve">both the complainant and the school are given the opportunity to make their </w:t>
      </w:r>
      <w:r w:rsidRPr="00EB4228">
        <w:rPr>
          <w:rFonts w:ascii="Arial" w:hAnsi="Arial" w:cs="Arial"/>
          <w:color w:val="000000"/>
        </w:rPr>
        <w:lastRenderedPageBreak/>
        <w:t>case and seek clarity, either through written submissions ahead of the meeting or verbally in the meeting itself</w:t>
      </w:r>
    </w:p>
    <w:p w14:paraId="02CBDF8B" w14:textId="77777777" w:rsidR="00A35584" w:rsidRPr="00EB4228" w:rsidRDefault="00A35584" w:rsidP="00A35584">
      <w:pPr>
        <w:widowControl w:val="0"/>
        <w:numPr>
          <w:ilvl w:val="0"/>
          <w:numId w:val="27"/>
        </w:numPr>
        <w:tabs>
          <w:tab w:val="left" w:pos="220"/>
          <w:tab w:val="left" w:pos="720"/>
        </w:tabs>
        <w:autoSpaceDE w:val="0"/>
        <w:autoSpaceDN w:val="0"/>
        <w:adjustRightInd w:val="0"/>
        <w:spacing w:after="120" w:line="288" w:lineRule="auto"/>
        <w:ind w:hanging="720"/>
        <w:rPr>
          <w:rFonts w:ascii="Arial" w:hAnsi="Arial" w:cs="Arial"/>
          <w:color w:val="000000"/>
          <w:kern w:val="1"/>
        </w:rPr>
      </w:pPr>
      <w:r w:rsidRPr="00EB4228">
        <w:rPr>
          <w:rFonts w:ascii="Arial" w:hAnsi="Arial" w:cs="Arial"/>
          <w:color w:val="000000"/>
        </w:rPr>
        <w:t>the issues are addressed</w:t>
      </w:r>
    </w:p>
    <w:p w14:paraId="624B8341" w14:textId="77777777" w:rsidR="00A35584" w:rsidRPr="00EB4228" w:rsidRDefault="00A35584" w:rsidP="00A35584">
      <w:pPr>
        <w:widowControl w:val="0"/>
        <w:numPr>
          <w:ilvl w:val="0"/>
          <w:numId w:val="27"/>
        </w:numPr>
        <w:tabs>
          <w:tab w:val="left" w:pos="220"/>
          <w:tab w:val="left" w:pos="720"/>
        </w:tabs>
        <w:autoSpaceDE w:val="0"/>
        <w:autoSpaceDN w:val="0"/>
        <w:adjustRightInd w:val="0"/>
        <w:spacing w:after="120" w:line="288" w:lineRule="auto"/>
        <w:ind w:hanging="720"/>
        <w:rPr>
          <w:rFonts w:ascii="Arial" w:hAnsi="Arial" w:cs="Arial"/>
          <w:color w:val="000000"/>
          <w:kern w:val="1"/>
        </w:rPr>
      </w:pPr>
      <w:r w:rsidRPr="00EB4228">
        <w:rPr>
          <w:rFonts w:ascii="Arial" w:hAnsi="Arial" w:cs="Arial"/>
          <w:color w:val="000000"/>
        </w:rPr>
        <w:t>key findings of fact are made</w:t>
      </w:r>
    </w:p>
    <w:p w14:paraId="05F73175" w14:textId="77777777" w:rsidR="00A35584" w:rsidRPr="00EB4228" w:rsidRDefault="00A35584" w:rsidP="00A35584">
      <w:pPr>
        <w:widowControl w:val="0"/>
        <w:numPr>
          <w:ilvl w:val="0"/>
          <w:numId w:val="27"/>
        </w:numPr>
        <w:tabs>
          <w:tab w:val="left" w:pos="220"/>
          <w:tab w:val="left" w:pos="720"/>
        </w:tabs>
        <w:autoSpaceDE w:val="0"/>
        <w:autoSpaceDN w:val="0"/>
        <w:adjustRightInd w:val="0"/>
        <w:spacing w:after="120" w:line="288" w:lineRule="auto"/>
        <w:ind w:hanging="720"/>
        <w:rPr>
          <w:rFonts w:ascii="Arial" w:hAnsi="Arial" w:cs="Arial"/>
          <w:color w:val="000000"/>
          <w:kern w:val="1"/>
        </w:rPr>
      </w:pPr>
      <w:r w:rsidRPr="00EB4228">
        <w:rPr>
          <w:rFonts w:ascii="Arial" w:hAnsi="Arial" w:cs="Arial"/>
          <w:color w:val="000000"/>
        </w:rPr>
        <w:t>the committee is open-minded and acts independently</w:t>
      </w:r>
    </w:p>
    <w:p w14:paraId="7730FBA4" w14:textId="77777777" w:rsidR="00A35584" w:rsidRPr="00EB4228" w:rsidRDefault="00A35584" w:rsidP="00D56799">
      <w:pPr>
        <w:widowControl w:val="0"/>
        <w:numPr>
          <w:ilvl w:val="0"/>
          <w:numId w:val="27"/>
        </w:numPr>
        <w:tabs>
          <w:tab w:val="left" w:pos="220"/>
          <w:tab w:val="left" w:pos="851"/>
        </w:tabs>
        <w:autoSpaceDE w:val="0"/>
        <w:autoSpaceDN w:val="0"/>
        <w:adjustRightInd w:val="0"/>
        <w:spacing w:after="120" w:line="288" w:lineRule="auto"/>
        <w:ind w:left="284" w:hanging="284"/>
        <w:rPr>
          <w:rFonts w:ascii="Arial" w:hAnsi="Arial" w:cs="Arial"/>
          <w:color w:val="000000"/>
          <w:kern w:val="1"/>
        </w:rPr>
      </w:pPr>
      <w:r w:rsidRPr="00EB4228">
        <w:rPr>
          <w:rFonts w:ascii="Arial" w:hAnsi="Arial" w:cs="Arial"/>
          <w:color w:val="000000"/>
        </w:rPr>
        <w:t>no member of the committee has an external interest in the outcome of the proceedings or any involvement in an earlier stage of the procedure</w:t>
      </w:r>
    </w:p>
    <w:p w14:paraId="2D32ADE0" w14:textId="77777777" w:rsidR="00A35584" w:rsidRPr="00EB4228" w:rsidRDefault="00A35584" w:rsidP="00A35584">
      <w:pPr>
        <w:widowControl w:val="0"/>
        <w:numPr>
          <w:ilvl w:val="0"/>
          <w:numId w:val="27"/>
        </w:numPr>
        <w:tabs>
          <w:tab w:val="left" w:pos="220"/>
          <w:tab w:val="left" w:pos="720"/>
        </w:tabs>
        <w:autoSpaceDE w:val="0"/>
        <w:autoSpaceDN w:val="0"/>
        <w:adjustRightInd w:val="0"/>
        <w:spacing w:after="120" w:line="288" w:lineRule="auto"/>
        <w:ind w:hanging="720"/>
        <w:rPr>
          <w:rFonts w:ascii="Arial" w:hAnsi="Arial" w:cs="Arial"/>
          <w:color w:val="000000"/>
          <w:kern w:val="1"/>
        </w:rPr>
      </w:pPr>
      <w:r w:rsidRPr="00EB4228">
        <w:rPr>
          <w:rFonts w:ascii="Arial" w:hAnsi="Arial" w:cs="Arial"/>
          <w:color w:val="000000"/>
        </w:rPr>
        <w:t>the meeting is minuted</w:t>
      </w:r>
    </w:p>
    <w:p w14:paraId="0C45486A" w14:textId="77777777" w:rsidR="00A35584" w:rsidRPr="00EB4228" w:rsidRDefault="00A35584" w:rsidP="00A35584">
      <w:pPr>
        <w:widowControl w:val="0"/>
        <w:numPr>
          <w:ilvl w:val="0"/>
          <w:numId w:val="27"/>
        </w:numPr>
        <w:tabs>
          <w:tab w:val="left" w:pos="220"/>
          <w:tab w:val="left" w:pos="720"/>
        </w:tabs>
        <w:autoSpaceDE w:val="0"/>
        <w:autoSpaceDN w:val="0"/>
        <w:adjustRightInd w:val="0"/>
        <w:spacing w:after="120" w:line="288" w:lineRule="auto"/>
        <w:ind w:hanging="720"/>
        <w:rPr>
          <w:rFonts w:ascii="Arial" w:hAnsi="Arial" w:cs="Arial"/>
          <w:color w:val="000000"/>
          <w:kern w:val="1"/>
        </w:rPr>
      </w:pPr>
      <w:r w:rsidRPr="00EB4228">
        <w:rPr>
          <w:rFonts w:ascii="Arial" w:hAnsi="Arial" w:cs="Arial"/>
          <w:color w:val="000000"/>
        </w:rPr>
        <w:t>they liaise with the Clerk (and complaints co-ordinator, if the school has one).</w:t>
      </w:r>
    </w:p>
    <w:p w14:paraId="58F7BC69" w14:textId="77777777" w:rsidR="00A35584" w:rsidRPr="00EB4228" w:rsidRDefault="00A35584" w:rsidP="00A35584">
      <w:pPr>
        <w:widowControl w:val="0"/>
        <w:autoSpaceDE w:val="0"/>
        <w:autoSpaceDN w:val="0"/>
        <w:adjustRightInd w:val="0"/>
        <w:spacing w:before="240" w:after="240"/>
        <w:rPr>
          <w:rFonts w:ascii="Arial" w:hAnsi="Arial" w:cs="Arial"/>
          <w:color w:val="104F75"/>
          <w:kern w:val="1"/>
        </w:rPr>
      </w:pPr>
      <w:r w:rsidRPr="00EB4228">
        <w:rPr>
          <w:rFonts w:ascii="Arial" w:hAnsi="Arial" w:cs="Arial"/>
          <w:b/>
          <w:bCs/>
          <w:color w:val="104F75"/>
          <w:kern w:val="1"/>
        </w:rPr>
        <w:t>Committee Member</w:t>
      </w:r>
    </w:p>
    <w:p w14:paraId="3303E0F0" w14:textId="77777777" w:rsidR="00A35584" w:rsidRPr="00EB4228" w:rsidRDefault="00A35584" w:rsidP="00A35584">
      <w:pPr>
        <w:widowControl w:val="0"/>
        <w:autoSpaceDE w:val="0"/>
        <w:autoSpaceDN w:val="0"/>
        <w:adjustRightInd w:val="0"/>
        <w:spacing w:after="120"/>
        <w:rPr>
          <w:rFonts w:ascii="Arial" w:hAnsi="Arial" w:cs="Arial"/>
          <w:color w:val="000000"/>
          <w:kern w:val="1"/>
        </w:rPr>
      </w:pPr>
      <w:r w:rsidRPr="00EB4228">
        <w:rPr>
          <w:rFonts w:ascii="Arial" w:hAnsi="Arial" w:cs="Arial"/>
          <w:color w:val="000000"/>
        </w:rPr>
        <w:t>Committee members should be aware that:</w:t>
      </w:r>
    </w:p>
    <w:p w14:paraId="36D91408" w14:textId="77777777" w:rsidR="00A35584" w:rsidRPr="00EB4228" w:rsidRDefault="00A35584" w:rsidP="00A35584">
      <w:pPr>
        <w:widowControl w:val="0"/>
        <w:numPr>
          <w:ilvl w:val="0"/>
          <w:numId w:val="28"/>
        </w:numPr>
        <w:tabs>
          <w:tab w:val="left" w:pos="220"/>
          <w:tab w:val="left" w:pos="720"/>
        </w:tabs>
        <w:autoSpaceDE w:val="0"/>
        <w:autoSpaceDN w:val="0"/>
        <w:adjustRightInd w:val="0"/>
        <w:spacing w:after="120" w:line="288" w:lineRule="auto"/>
        <w:ind w:hanging="720"/>
        <w:rPr>
          <w:rFonts w:ascii="Arial" w:hAnsi="Arial" w:cs="Arial"/>
          <w:color w:val="000000"/>
          <w:kern w:val="1"/>
        </w:rPr>
      </w:pPr>
      <w:r w:rsidRPr="00EB4228">
        <w:rPr>
          <w:rFonts w:ascii="Arial" w:hAnsi="Arial" w:cs="Arial"/>
          <w:color w:val="000000"/>
        </w:rPr>
        <w:t>the meeting must be independent and impartial, and should be seen to be so</w:t>
      </w:r>
    </w:p>
    <w:p w14:paraId="40E23D44" w14:textId="77777777" w:rsidR="00A35584" w:rsidRPr="00EB4228" w:rsidRDefault="00A35584" w:rsidP="00F350CC">
      <w:pPr>
        <w:widowControl w:val="0"/>
        <w:tabs>
          <w:tab w:val="left" w:pos="0"/>
          <w:tab w:val="left" w:pos="142"/>
        </w:tabs>
        <w:autoSpaceDE w:val="0"/>
        <w:autoSpaceDN w:val="0"/>
        <w:adjustRightInd w:val="0"/>
        <w:spacing w:after="120" w:line="288" w:lineRule="auto"/>
        <w:ind w:left="284"/>
        <w:rPr>
          <w:rFonts w:ascii="Arial" w:hAnsi="Arial" w:cs="Arial"/>
          <w:color w:val="000000"/>
          <w:kern w:val="1"/>
        </w:rPr>
      </w:pPr>
      <w:r w:rsidRPr="00EB4228">
        <w:rPr>
          <w:rFonts w:ascii="Arial" w:hAnsi="Arial" w:cs="Arial"/>
          <w:color w:val="000000"/>
        </w:rPr>
        <w:t xml:space="preserve">No governor may sit on the committee if they have had a prior involvement in the complaint or in the circumstances surrounding it. </w:t>
      </w:r>
    </w:p>
    <w:p w14:paraId="425522AF" w14:textId="77777777" w:rsidR="00A35584" w:rsidRPr="00EB4228" w:rsidRDefault="00A35584" w:rsidP="00F350CC">
      <w:pPr>
        <w:widowControl w:val="0"/>
        <w:numPr>
          <w:ilvl w:val="0"/>
          <w:numId w:val="29"/>
        </w:numPr>
        <w:tabs>
          <w:tab w:val="left" w:pos="220"/>
          <w:tab w:val="left" w:pos="851"/>
        </w:tabs>
        <w:autoSpaceDE w:val="0"/>
        <w:autoSpaceDN w:val="0"/>
        <w:adjustRightInd w:val="0"/>
        <w:spacing w:after="120" w:line="288" w:lineRule="auto"/>
        <w:ind w:left="284" w:hanging="284"/>
        <w:rPr>
          <w:rFonts w:ascii="Arial" w:hAnsi="Arial" w:cs="Arial"/>
          <w:color w:val="000000"/>
          <w:kern w:val="1"/>
        </w:rPr>
      </w:pPr>
      <w:r w:rsidRPr="00EB4228">
        <w:rPr>
          <w:rFonts w:ascii="Arial" w:hAnsi="Arial" w:cs="Arial"/>
          <w:color w:val="000000"/>
        </w:rPr>
        <w:t xml:space="preserve">the aim of the meeting should be to resolve the complaint and achieve reconciliation between the school and the complainant </w:t>
      </w:r>
    </w:p>
    <w:p w14:paraId="57206A44" w14:textId="77777777" w:rsidR="00A35584" w:rsidRPr="00EB4228" w:rsidRDefault="00A35584" w:rsidP="00F350CC">
      <w:pPr>
        <w:widowControl w:val="0"/>
        <w:tabs>
          <w:tab w:val="left" w:pos="0"/>
          <w:tab w:val="left" w:pos="142"/>
        </w:tabs>
        <w:autoSpaceDE w:val="0"/>
        <w:autoSpaceDN w:val="0"/>
        <w:adjustRightInd w:val="0"/>
        <w:spacing w:after="120" w:line="288" w:lineRule="auto"/>
        <w:ind w:left="284"/>
        <w:rPr>
          <w:rFonts w:ascii="Arial" w:hAnsi="Arial" w:cs="Arial"/>
          <w:color w:val="000000"/>
          <w:kern w:val="1"/>
        </w:rPr>
      </w:pPr>
      <w:r w:rsidRPr="00EB4228">
        <w:rPr>
          <w:rFonts w:ascii="Arial" w:hAnsi="Arial" w:cs="Arial"/>
          <w:color w:val="000000"/>
        </w:rPr>
        <w:t>We recognise that the complainant might not be satisfied with the outcome if the meeting does not find in their favour. It may only be possible to establish the facts and make recommendations.</w:t>
      </w:r>
    </w:p>
    <w:p w14:paraId="1199929D" w14:textId="77777777" w:rsidR="00A35584" w:rsidRPr="00EB4228" w:rsidRDefault="00A35584" w:rsidP="00A35584">
      <w:pPr>
        <w:widowControl w:val="0"/>
        <w:numPr>
          <w:ilvl w:val="0"/>
          <w:numId w:val="30"/>
        </w:numPr>
        <w:tabs>
          <w:tab w:val="left" w:pos="220"/>
          <w:tab w:val="left" w:pos="720"/>
        </w:tabs>
        <w:autoSpaceDE w:val="0"/>
        <w:autoSpaceDN w:val="0"/>
        <w:adjustRightInd w:val="0"/>
        <w:spacing w:after="120" w:line="288" w:lineRule="auto"/>
        <w:ind w:hanging="720"/>
        <w:rPr>
          <w:rFonts w:ascii="Arial" w:hAnsi="Arial" w:cs="Arial"/>
          <w:color w:val="000000"/>
          <w:kern w:val="1"/>
        </w:rPr>
      </w:pPr>
      <w:r w:rsidRPr="00EB4228">
        <w:rPr>
          <w:rFonts w:ascii="Arial" w:hAnsi="Arial" w:cs="Arial"/>
          <w:color w:val="000000"/>
        </w:rPr>
        <w:t>many complainants will feel nervous and inhibited in a formal setting</w:t>
      </w:r>
    </w:p>
    <w:p w14:paraId="4B9A57B1" w14:textId="77777777" w:rsidR="00A35584" w:rsidRPr="00EB4228" w:rsidRDefault="00A35584" w:rsidP="00DB7DAB">
      <w:pPr>
        <w:widowControl w:val="0"/>
        <w:tabs>
          <w:tab w:val="left" w:pos="0"/>
          <w:tab w:val="left" w:pos="142"/>
        </w:tabs>
        <w:autoSpaceDE w:val="0"/>
        <w:autoSpaceDN w:val="0"/>
        <w:adjustRightInd w:val="0"/>
        <w:spacing w:after="120" w:line="288" w:lineRule="auto"/>
        <w:ind w:left="284"/>
        <w:rPr>
          <w:rFonts w:ascii="Arial" w:hAnsi="Arial" w:cs="Arial"/>
          <w:color w:val="000000"/>
          <w:kern w:val="1"/>
        </w:rPr>
      </w:pPr>
      <w:r w:rsidRPr="00EB4228">
        <w:rPr>
          <w:rFonts w:ascii="Arial" w:hAnsi="Arial" w:cs="Arial"/>
          <w:color w:val="000000"/>
        </w:rPr>
        <w:t xml:space="preserve">Parents/carers often feel emotional when discussing an issue that affects their child. </w:t>
      </w:r>
    </w:p>
    <w:p w14:paraId="7B230627" w14:textId="77777777" w:rsidR="00A35584" w:rsidRPr="00EB4228" w:rsidRDefault="00A35584" w:rsidP="00DB7DAB">
      <w:pPr>
        <w:widowControl w:val="0"/>
        <w:numPr>
          <w:ilvl w:val="0"/>
          <w:numId w:val="31"/>
        </w:numPr>
        <w:tabs>
          <w:tab w:val="left" w:pos="220"/>
          <w:tab w:val="left" w:pos="426"/>
        </w:tabs>
        <w:autoSpaceDE w:val="0"/>
        <w:autoSpaceDN w:val="0"/>
        <w:adjustRightInd w:val="0"/>
        <w:spacing w:after="120" w:line="288" w:lineRule="auto"/>
        <w:ind w:left="284" w:hanging="284"/>
        <w:rPr>
          <w:rFonts w:ascii="Arial" w:hAnsi="Arial" w:cs="Arial"/>
          <w:color w:val="000000"/>
          <w:kern w:val="1"/>
        </w:rPr>
      </w:pPr>
      <w:r w:rsidRPr="00EB4228">
        <w:rPr>
          <w:rFonts w:ascii="Arial" w:hAnsi="Arial" w:cs="Arial"/>
          <w:color w:val="000000"/>
        </w:rPr>
        <w:t>extra care needs to be taken when the complainant is a child/young person and present during all or part of the meeting</w:t>
      </w:r>
    </w:p>
    <w:p w14:paraId="09AFF2BE" w14:textId="77777777" w:rsidR="00A35584" w:rsidRPr="00EB4228" w:rsidRDefault="00A35584" w:rsidP="00DB7DAB">
      <w:pPr>
        <w:widowControl w:val="0"/>
        <w:tabs>
          <w:tab w:val="left" w:pos="0"/>
          <w:tab w:val="left" w:pos="142"/>
        </w:tabs>
        <w:autoSpaceDE w:val="0"/>
        <w:autoSpaceDN w:val="0"/>
        <w:adjustRightInd w:val="0"/>
        <w:spacing w:after="120" w:line="288" w:lineRule="auto"/>
        <w:ind w:left="284"/>
        <w:rPr>
          <w:rFonts w:ascii="Arial" w:hAnsi="Arial" w:cs="Arial"/>
          <w:color w:val="000000"/>
          <w:kern w:val="1"/>
        </w:rPr>
      </w:pPr>
      <w:r w:rsidRPr="00EB4228">
        <w:rPr>
          <w:rFonts w:ascii="Arial" w:hAnsi="Arial" w:cs="Arial"/>
          <w:color w:val="000000"/>
        </w:rPr>
        <w:t xml:space="preserve">Careful consideration of the atmosphere and proceedings should ensure that the child/young person does not feel intimidated. </w:t>
      </w:r>
    </w:p>
    <w:p w14:paraId="3E001E24" w14:textId="77777777" w:rsidR="00A35584" w:rsidRPr="00EB4228" w:rsidRDefault="00A35584" w:rsidP="00DB7DAB">
      <w:pPr>
        <w:widowControl w:val="0"/>
        <w:tabs>
          <w:tab w:val="left" w:pos="0"/>
          <w:tab w:val="left" w:pos="142"/>
        </w:tabs>
        <w:autoSpaceDE w:val="0"/>
        <w:autoSpaceDN w:val="0"/>
        <w:adjustRightInd w:val="0"/>
        <w:spacing w:after="120" w:line="288" w:lineRule="auto"/>
        <w:ind w:left="284"/>
        <w:rPr>
          <w:rFonts w:ascii="Arial" w:hAnsi="Arial" w:cs="Arial"/>
          <w:kern w:val="1"/>
        </w:rPr>
      </w:pPr>
      <w:r w:rsidRPr="00EB4228">
        <w:rPr>
          <w:rFonts w:ascii="Arial" w:hAnsi="Arial" w:cs="Arial"/>
        </w:rPr>
        <w:t xml:space="preserve">The committee should respect the views of the child/young person and give them equal consideration to those of adults. </w:t>
      </w:r>
    </w:p>
    <w:p w14:paraId="259130FC" w14:textId="77777777" w:rsidR="00A35584" w:rsidRPr="00EB4228" w:rsidRDefault="00A35584" w:rsidP="00591C9B">
      <w:pPr>
        <w:widowControl w:val="0"/>
        <w:tabs>
          <w:tab w:val="left" w:pos="0"/>
          <w:tab w:val="left" w:pos="142"/>
        </w:tabs>
        <w:autoSpaceDE w:val="0"/>
        <w:autoSpaceDN w:val="0"/>
        <w:adjustRightInd w:val="0"/>
        <w:spacing w:after="120" w:line="288" w:lineRule="auto"/>
        <w:ind w:left="284"/>
        <w:rPr>
          <w:rFonts w:ascii="Arial" w:hAnsi="Arial" w:cs="Arial"/>
          <w:kern w:val="1"/>
        </w:rPr>
      </w:pPr>
      <w:r w:rsidRPr="00EB4228">
        <w:rPr>
          <w:rFonts w:ascii="Arial" w:hAnsi="Arial" w:cs="Arial"/>
        </w:rPr>
        <w:t xml:space="preserve">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w:t>
      </w:r>
      <w:r w:rsidRPr="00EB4228">
        <w:rPr>
          <w:rFonts w:ascii="Arial" w:hAnsi="Arial" w:cs="Arial"/>
        </w:rPr>
        <w:lastRenderedPageBreak/>
        <w:t>child/young person needs to attend.</w:t>
      </w:r>
    </w:p>
    <w:p w14:paraId="4E10E839" w14:textId="77777777" w:rsidR="00A35584" w:rsidRPr="00EB4228" w:rsidRDefault="00A35584" w:rsidP="00591C9B">
      <w:pPr>
        <w:widowControl w:val="0"/>
        <w:tabs>
          <w:tab w:val="left" w:pos="0"/>
        </w:tabs>
        <w:autoSpaceDE w:val="0"/>
        <w:autoSpaceDN w:val="0"/>
        <w:adjustRightInd w:val="0"/>
        <w:spacing w:after="120" w:line="288" w:lineRule="auto"/>
        <w:ind w:left="284"/>
        <w:rPr>
          <w:rFonts w:ascii="Arial" w:hAnsi="Arial" w:cs="Arial"/>
          <w:kern w:val="1"/>
        </w:rPr>
      </w:pPr>
      <w:r w:rsidRPr="00EB4228">
        <w:rPr>
          <w:rFonts w:ascii="Arial" w:hAnsi="Arial" w:cs="Arial"/>
        </w:rPr>
        <w:t xml:space="preserve">However, the parent should be advised that agreement might not always be possible if the parent wishes the child/young person to attend a part of the meeting that the committee considers is not in the child/young person’s best interests. </w:t>
      </w:r>
    </w:p>
    <w:p w14:paraId="79A9A0C7" w14:textId="77777777" w:rsidR="00A35584" w:rsidRPr="00EB4228" w:rsidRDefault="00A35584" w:rsidP="00A35584">
      <w:pPr>
        <w:widowControl w:val="0"/>
        <w:numPr>
          <w:ilvl w:val="0"/>
          <w:numId w:val="32"/>
        </w:numPr>
        <w:tabs>
          <w:tab w:val="left" w:pos="220"/>
          <w:tab w:val="left" w:pos="720"/>
        </w:tabs>
        <w:autoSpaceDE w:val="0"/>
        <w:autoSpaceDN w:val="0"/>
        <w:adjustRightInd w:val="0"/>
        <w:spacing w:after="120" w:line="288" w:lineRule="auto"/>
        <w:ind w:hanging="720"/>
        <w:rPr>
          <w:rFonts w:ascii="Arial" w:hAnsi="Arial" w:cs="Arial"/>
          <w:kern w:val="1"/>
        </w:rPr>
      </w:pPr>
      <w:r w:rsidRPr="00EB4228">
        <w:rPr>
          <w:rFonts w:ascii="Arial" w:hAnsi="Arial" w:cs="Arial"/>
        </w:rPr>
        <w:t xml:space="preserve">the welfare of </w:t>
      </w:r>
      <w:r w:rsidRPr="00EB4228">
        <w:rPr>
          <w:rFonts w:ascii="Arial" w:hAnsi="Arial" w:cs="Arial"/>
          <w:color w:val="000000"/>
        </w:rPr>
        <w:t>the</w:t>
      </w:r>
      <w:r w:rsidRPr="00EB4228">
        <w:rPr>
          <w:rFonts w:ascii="Arial" w:hAnsi="Arial" w:cs="Arial"/>
        </w:rPr>
        <w:t xml:space="preserve"> child/young person is paramount.</w:t>
      </w:r>
    </w:p>
    <w:p w14:paraId="7B89FCD5" w14:textId="77777777" w:rsidR="009E6B19" w:rsidRPr="00EB4228" w:rsidRDefault="009E6B19">
      <w:pPr>
        <w:rPr>
          <w:rFonts w:ascii="Arial" w:hAnsi="Arial" w:cs="Arial"/>
        </w:rPr>
      </w:pPr>
    </w:p>
    <w:sectPr w:rsidR="009E6B19" w:rsidRPr="00EB4228" w:rsidSect="00411A71">
      <w:head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83483" w14:textId="77777777" w:rsidR="00411A71" w:rsidRDefault="00411A71" w:rsidP="00FE1380">
      <w:r>
        <w:separator/>
      </w:r>
    </w:p>
  </w:endnote>
  <w:endnote w:type="continuationSeparator" w:id="0">
    <w:p w14:paraId="30740160" w14:textId="77777777" w:rsidR="00411A71" w:rsidRDefault="00411A71" w:rsidP="00FE1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BB5E7" w14:textId="77777777" w:rsidR="00411A71" w:rsidRDefault="00411A71" w:rsidP="00FE1380">
      <w:r>
        <w:separator/>
      </w:r>
    </w:p>
  </w:footnote>
  <w:footnote w:type="continuationSeparator" w:id="0">
    <w:p w14:paraId="1ACC5B22" w14:textId="77777777" w:rsidR="00411A71" w:rsidRDefault="00411A71" w:rsidP="00FE1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00AC" w14:textId="7DA2D43A" w:rsidR="00C47806" w:rsidRDefault="00EB4228" w:rsidP="00EB4228">
    <w:pPr>
      <w:pStyle w:val="Header"/>
      <w:jc w:val="right"/>
      <w:rPr>
        <w:rFonts w:ascii="Arial" w:hAnsi="Arial" w:cs="Arial"/>
        <w:sz w:val="20"/>
        <w:szCs w:val="20"/>
      </w:rPr>
    </w:pPr>
    <w:r>
      <w:rPr>
        <w:rFonts w:ascii="Arial" w:hAnsi="Arial" w:cs="Arial"/>
        <w:sz w:val="20"/>
        <w:szCs w:val="20"/>
      </w:rPr>
      <w:t xml:space="preserve">Date: </w:t>
    </w:r>
    <w:r w:rsidR="0039550B">
      <w:rPr>
        <w:rFonts w:ascii="Arial" w:hAnsi="Arial" w:cs="Arial"/>
        <w:sz w:val="20"/>
        <w:szCs w:val="20"/>
      </w:rPr>
      <w:t>September 2022</w:t>
    </w:r>
  </w:p>
  <w:p w14:paraId="5ECDBF31" w14:textId="427EA906" w:rsidR="00C47806" w:rsidRPr="00EB4228" w:rsidRDefault="00C47806" w:rsidP="00EB4228">
    <w:pPr>
      <w:pStyle w:val="Header"/>
      <w:jc w:val="right"/>
      <w:rPr>
        <w:rFonts w:ascii="Arial" w:hAnsi="Arial" w:cs="Arial"/>
        <w:sz w:val="20"/>
        <w:szCs w:val="20"/>
      </w:rPr>
    </w:pPr>
    <w:r>
      <w:rPr>
        <w:rFonts w:ascii="Arial" w:hAnsi="Arial" w:cs="Arial"/>
        <w:sz w:val="20"/>
        <w:szCs w:val="20"/>
      </w:rPr>
      <w:t>Review Date</w:t>
    </w:r>
    <w:r w:rsidR="00EB4228">
      <w:rPr>
        <w:rFonts w:ascii="Arial" w:hAnsi="Arial" w:cs="Arial"/>
        <w:sz w:val="20"/>
        <w:szCs w:val="20"/>
      </w:rPr>
      <w:t xml:space="preserve">: </w:t>
    </w:r>
    <w:r w:rsidR="0039550B">
      <w:rPr>
        <w:rFonts w:ascii="Arial" w:hAnsi="Arial" w:cs="Arial"/>
        <w:sz w:val="20"/>
        <w:szCs w:val="20"/>
      </w:rPr>
      <w:t>Septem</w:t>
    </w:r>
    <w:r w:rsidR="00EB4228">
      <w:rPr>
        <w:rFonts w:ascii="Arial" w:hAnsi="Arial" w:cs="Arial"/>
        <w:sz w:val="20"/>
        <w:szCs w:val="20"/>
      </w:rPr>
      <w:t>ber 202</w:t>
    </w:r>
    <w:r w:rsidR="0039550B">
      <w:rPr>
        <w:rFonts w:ascii="Arial" w:hAnsi="Arial" w:cs="Arial"/>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0000070A">
      <w:start w:val="1"/>
      <w:numFmt w:val="bullet"/>
      <w:lvlText w:val="o"/>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bullet"/>
      <w:lvlText w:val=""/>
      <w:lvlJc w:val="left"/>
      <w:pPr>
        <w:ind w:left="720" w:hanging="360"/>
      </w:pPr>
    </w:lvl>
    <w:lvl w:ilvl="1" w:tplc="00000836">
      <w:start w:val="1"/>
      <w:numFmt w:val="bullet"/>
      <w:lvlText w:val="o"/>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bullet"/>
      <w:lvlText w:val=""/>
      <w:lvlJc w:val="left"/>
      <w:pPr>
        <w:ind w:left="720" w:hanging="360"/>
      </w:pPr>
    </w:lvl>
    <w:lvl w:ilvl="1" w:tplc="0000089A">
      <w:start w:val="1"/>
      <w:numFmt w:val="bullet"/>
      <w:lvlText w:val="o"/>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CB11E27"/>
    <w:multiLevelType w:val="hybridMultilevel"/>
    <w:tmpl w:val="CB3662DC"/>
    <w:lvl w:ilvl="0" w:tplc="00000709">
      <w:start w:val="1"/>
      <w:numFmt w:val="bullet"/>
      <w:lvlText w:val=""/>
      <w:lvlJc w:val="left"/>
      <w:pPr>
        <w:ind w:left="360" w:hanging="360"/>
      </w:pPr>
    </w:lvl>
    <w:lvl w:ilvl="1" w:tplc="00000001">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212A0EAE"/>
    <w:multiLevelType w:val="hybridMultilevel"/>
    <w:tmpl w:val="AEDE2F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A3B54A0"/>
    <w:multiLevelType w:val="hybridMultilevel"/>
    <w:tmpl w:val="81D8A80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9617801">
    <w:abstractNumId w:val="0"/>
  </w:num>
  <w:num w:numId="2" w16cid:durableId="291061885">
    <w:abstractNumId w:val="1"/>
  </w:num>
  <w:num w:numId="3" w16cid:durableId="1558587378">
    <w:abstractNumId w:val="2"/>
  </w:num>
  <w:num w:numId="4" w16cid:durableId="1936788383">
    <w:abstractNumId w:val="3"/>
  </w:num>
  <w:num w:numId="5" w16cid:durableId="930043980">
    <w:abstractNumId w:val="4"/>
  </w:num>
  <w:num w:numId="6" w16cid:durableId="1433210385">
    <w:abstractNumId w:val="5"/>
  </w:num>
  <w:num w:numId="7" w16cid:durableId="740563023">
    <w:abstractNumId w:val="6"/>
  </w:num>
  <w:num w:numId="8" w16cid:durableId="2067530158">
    <w:abstractNumId w:val="7"/>
  </w:num>
  <w:num w:numId="9" w16cid:durableId="1501853425">
    <w:abstractNumId w:val="8"/>
  </w:num>
  <w:num w:numId="10" w16cid:durableId="154809960">
    <w:abstractNumId w:val="9"/>
  </w:num>
  <w:num w:numId="11" w16cid:durableId="664936478">
    <w:abstractNumId w:val="10"/>
  </w:num>
  <w:num w:numId="12" w16cid:durableId="553542190">
    <w:abstractNumId w:val="11"/>
  </w:num>
  <w:num w:numId="13" w16cid:durableId="1525248990">
    <w:abstractNumId w:val="12"/>
  </w:num>
  <w:num w:numId="14" w16cid:durableId="1777023561">
    <w:abstractNumId w:val="13"/>
  </w:num>
  <w:num w:numId="15" w16cid:durableId="255600296">
    <w:abstractNumId w:val="14"/>
  </w:num>
  <w:num w:numId="16" w16cid:durableId="432094510">
    <w:abstractNumId w:val="15"/>
  </w:num>
  <w:num w:numId="17" w16cid:durableId="1227961304">
    <w:abstractNumId w:val="16"/>
  </w:num>
  <w:num w:numId="18" w16cid:durableId="1362170931">
    <w:abstractNumId w:val="17"/>
  </w:num>
  <w:num w:numId="19" w16cid:durableId="1607929027">
    <w:abstractNumId w:val="18"/>
  </w:num>
  <w:num w:numId="20" w16cid:durableId="1121077085">
    <w:abstractNumId w:val="19"/>
  </w:num>
  <w:num w:numId="21" w16cid:durableId="1989941499">
    <w:abstractNumId w:val="20"/>
  </w:num>
  <w:num w:numId="22" w16cid:durableId="68624070">
    <w:abstractNumId w:val="21"/>
  </w:num>
  <w:num w:numId="23" w16cid:durableId="1181090579">
    <w:abstractNumId w:val="22"/>
  </w:num>
  <w:num w:numId="24" w16cid:durableId="1206211021">
    <w:abstractNumId w:val="23"/>
  </w:num>
  <w:num w:numId="25" w16cid:durableId="2099595339">
    <w:abstractNumId w:val="24"/>
  </w:num>
  <w:num w:numId="26" w16cid:durableId="1061638561">
    <w:abstractNumId w:val="25"/>
  </w:num>
  <w:num w:numId="27" w16cid:durableId="1640112259">
    <w:abstractNumId w:val="26"/>
  </w:num>
  <w:num w:numId="28" w16cid:durableId="426078538">
    <w:abstractNumId w:val="27"/>
  </w:num>
  <w:num w:numId="29" w16cid:durableId="810051668">
    <w:abstractNumId w:val="28"/>
  </w:num>
  <w:num w:numId="30" w16cid:durableId="1746610720">
    <w:abstractNumId w:val="29"/>
  </w:num>
  <w:num w:numId="31" w16cid:durableId="723648881">
    <w:abstractNumId w:val="30"/>
  </w:num>
  <w:num w:numId="32" w16cid:durableId="1302884230">
    <w:abstractNumId w:val="31"/>
  </w:num>
  <w:num w:numId="33" w16cid:durableId="427694806">
    <w:abstractNumId w:val="32"/>
  </w:num>
  <w:num w:numId="34" w16cid:durableId="945843669">
    <w:abstractNumId w:val="33"/>
  </w:num>
  <w:num w:numId="35" w16cid:durableId="13279041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5584"/>
    <w:rsid w:val="000262E5"/>
    <w:rsid w:val="00026D4E"/>
    <w:rsid w:val="0007556C"/>
    <w:rsid w:val="000C5490"/>
    <w:rsid w:val="000D381A"/>
    <w:rsid w:val="000E2239"/>
    <w:rsid w:val="00137484"/>
    <w:rsid w:val="0019472B"/>
    <w:rsid w:val="001C2E2F"/>
    <w:rsid w:val="001C4ED7"/>
    <w:rsid w:val="001E77FA"/>
    <w:rsid w:val="00212F30"/>
    <w:rsid w:val="00220FF0"/>
    <w:rsid w:val="002A1114"/>
    <w:rsid w:val="002B3B5F"/>
    <w:rsid w:val="002E35F8"/>
    <w:rsid w:val="003116D4"/>
    <w:rsid w:val="0034795A"/>
    <w:rsid w:val="0039550B"/>
    <w:rsid w:val="003B4D92"/>
    <w:rsid w:val="003E44F4"/>
    <w:rsid w:val="00411A71"/>
    <w:rsid w:val="00421219"/>
    <w:rsid w:val="005120F6"/>
    <w:rsid w:val="00557A6A"/>
    <w:rsid w:val="00591C9B"/>
    <w:rsid w:val="005A63AD"/>
    <w:rsid w:val="006364BB"/>
    <w:rsid w:val="00661FCA"/>
    <w:rsid w:val="00683F6D"/>
    <w:rsid w:val="006C7B76"/>
    <w:rsid w:val="006E753B"/>
    <w:rsid w:val="006F60B0"/>
    <w:rsid w:val="006F722E"/>
    <w:rsid w:val="00744A7B"/>
    <w:rsid w:val="007851E0"/>
    <w:rsid w:val="007C2426"/>
    <w:rsid w:val="00800349"/>
    <w:rsid w:val="008240FB"/>
    <w:rsid w:val="008E07A9"/>
    <w:rsid w:val="008F083A"/>
    <w:rsid w:val="0090614D"/>
    <w:rsid w:val="009365D3"/>
    <w:rsid w:val="009E6B19"/>
    <w:rsid w:val="00A01CE9"/>
    <w:rsid w:val="00A13029"/>
    <w:rsid w:val="00A35584"/>
    <w:rsid w:val="00A5736B"/>
    <w:rsid w:val="00A67F05"/>
    <w:rsid w:val="00AB03B4"/>
    <w:rsid w:val="00AD7E48"/>
    <w:rsid w:val="00B07252"/>
    <w:rsid w:val="00B211AD"/>
    <w:rsid w:val="00B3728E"/>
    <w:rsid w:val="00B7035E"/>
    <w:rsid w:val="00B81BA1"/>
    <w:rsid w:val="00BD3077"/>
    <w:rsid w:val="00C24739"/>
    <w:rsid w:val="00C35742"/>
    <w:rsid w:val="00C428DC"/>
    <w:rsid w:val="00C47806"/>
    <w:rsid w:val="00C8218B"/>
    <w:rsid w:val="00CD2658"/>
    <w:rsid w:val="00CD4893"/>
    <w:rsid w:val="00D16F40"/>
    <w:rsid w:val="00D4152E"/>
    <w:rsid w:val="00D5169F"/>
    <w:rsid w:val="00D56799"/>
    <w:rsid w:val="00D84F9C"/>
    <w:rsid w:val="00D9361B"/>
    <w:rsid w:val="00DB7DAB"/>
    <w:rsid w:val="00E734B3"/>
    <w:rsid w:val="00EA45D3"/>
    <w:rsid w:val="00EB4228"/>
    <w:rsid w:val="00ED2B78"/>
    <w:rsid w:val="00ED7394"/>
    <w:rsid w:val="00ED7D00"/>
    <w:rsid w:val="00EE2528"/>
    <w:rsid w:val="00F03705"/>
    <w:rsid w:val="00F350CC"/>
    <w:rsid w:val="00F35543"/>
    <w:rsid w:val="00F64FD8"/>
    <w:rsid w:val="00F65A34"/>
    <w:rsid w:val="00F66906"/>
    <w:rsid w:val="00FE1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870337C"/>
  <w14:defaultImageDpi w14:val="300"/>
  <w15:docId w15:val="{F1CC8779-B275-4AC3-933A-5D559882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D00"/>
    <w:pPr>
      <w:ind w:left="720"/>
      <w:contextualSpacing/>
    </w:pPr>
  </w:style>
  <w:style w:type="character" w:styleId="CommentReference">
    <w:name w:val="annotation reference"/>
    <w:basedOn w:val="DefaultParagraphFont"/>
    <w:uiPriority w:val="99"/>
    <w:semiHidden/>
    <w:unhideWhenUsed/>
    <w:rsid w:val="00411A71"/>
    <w:rPr>
      <w:sz w:val="18"/>
      <w:szCs w:val="18"/>
    </w:rPr>
  </w:style>
  <w:style w:type="paragraph" w:styleId="CommentText">
    <w:name w:val="annotation text"/>
    <w:basedOn w:val="Normal"/>
    <w:link w:val="CommentTextChar"/>
    <w:uiPriority w:val="99"/>
    <w:semiHidden/>
    <w:unhideWhenUsed/>
    <w:rsid w:val="00411A71"/>
  </w:style>
  <w:style w:type="character" w:customStyle="1" w:styleId="CommentTextChar">
    <w:name w:val="Comment Text Char"/>
    <w:basedOn w:val="DefaultParagraphFont"/>
    <w:link w:val="CommentText"/>
    <w:uiPriority w:val="99"/>
    <w:semiHidden/>
    <w:rsid w:val="00411A71"/>
  </w:style>
  <w:style w:type="paragraph" w:styleId="CommentSubject">
    <w:name w:val="annotation subject"/>
    <w:basedOn w:val="CommentText"/>
    <w:next w:val="CommentText"/>
    <w:link w:val="CommentSubjectChar"/>
    <w:uiPriority w:val="99"/>
    <w:semiHidden/>
    <w:unhideWhenUsed/>
    <w:rsid w:val="00411A71"/>
    <w:rPr>
      <w:b/>
      <w:bCs/>
      <w:sz w:val="20"/>
      <w:szCs w:val="20"/>
    </w:rPr>
  </w:style>
  <w:style w:type="character" w:customStyle="1" w:styleId="CommentSubjectChar">
    <w:name w:val="Comment Subject Char"/>
    <w:basedOn w:val="CommentTextChar"/>
    <w:link w:val="CommentSubject"/>
    <w:uiPriority w:val="99"/>
    <w:semiHidden/>
    <w:rsid w:val="00411A71"/>
    <w:rPr>
      <w:b/>
      <w:bCs/>
      <w:sz w:val="20"/>
      <w:szCs w:val="20"/>
    </w:rPr>
  </w:style>
  <w:style w:type="paragraph" w:styleId="BalloonText">
    <w:name w:val="Balloon Text"/>
    <w:basedOn w:val="Normal"/>
    <w:link w:val="BalloonTextChar"/>
    <w:uiPriority w:val="99"/>
    <w:semiHidden/>
    <w:unhideWhenUsed/>
    <w:rsid w:val="00411A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1A71"/>
    <w:rPr>
      <w:rFonts w:ascii="Lucida Grande" w:hAnsi="Lucida Grande" w:cs="Lucida Grande"/>
      <w:sz w:val="18"/>
      <w:szCs w:val="18"/>
    </w:rPr>
  </w:style>
  <w:style w:type="paragraph" w:styleId="Header">
    <w:name w:val="header"/>
    <w:basedOn w:val="Normal"/>
    <w:link w:val="HeaderChar"/>
    <w:uiPriority w:val="99"/>
    <w:unhideWhenUsed/>
    <w:rsid w:val="00C47806"/>
    <w:pPr>
      <w:tabs>
        <w:tab w:val="center" w:pos="4513"/>
        <w:tab w:val="right" w:pos="9026"/>
      </w:tabs>
    </w:pPr>
  </w:style>
  <w:style w:type="character" w:customStyle="1" w:styleId="HeaderChar">
    <w:name w:val="Header Char"/>
    <w:basedOn w:val="DefaultParagraphFont"/>
    <w:link w:val="Header"/>
    <w:uiPriority w:val="99"/>
    <w:rsid w:val="00C47806"/>
  </w:style>
  <w:style w:type="paragraph" w:styleId="Footer">
    <w:name w:val="footer"/>
    <w:basedOn w:val="Normal"/>
    <w:link w:val="FooterChar"/>
    <w:uiPriority w:val="99"/>
    <w:unhideWhenUsed/>
    <w:rsid w:val="00C47806"/>
    <w:pPr>
      <w:tabs>
        <w:tab w:val="center" w:pos="4513"/>
        <w:tab w:val="right" w:pos="9026"/>
      </w:tabs>
    </w:pPr>
  </w:style>
  <w:style w:type="character" w:customStyle="1" w:styleId="FooterChar">
    <w:name w:val="Footer Char"/>
    <w:basedOn w:val="DefaultParagraphFont"/>
    <w:link w:val="Footer"/>
    <w:uiPriority w:val="99"/>
    <w:rsid w:val="00C47806"/>
  </w:style>
  <w:style w:type="paragraph" w:styleId="Revision">
    <w:name w:val="Revision"/>
    <w:hidden/>
    <w:uiPriority w:val="99"/>
    <w:semiHidden/>
    <w:rsid w:val="00EB4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education.gov.uk/contact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3731</Words>
  <Characters>21268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Wright</dc:creator>
  <cp:keywords/>
  <dc:description/>
  <cp:lastModifiedBy>Claire Thomas</cp:lastModifiedBy>
  <cp:revision>2</cp:revision>
  <dcterms:created xsi:type="dcterms:W3CDTF">2022-09-28T08:33:00Z</dcterms:created>
  <dcterms:modified xsi:type="dcterms:W3CDTF">2022-09-28T08:33:00Z</dcterms:modified>
</cp:coreProperties>
</file>